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A3" w:rsidRDefault="001F43A3" w:rsidP="001F43A3">
      <w:pPr>
        <w:jc w:val="both"/>
        <w:rPr>
          <w:rFonts w:ascii="Cambria" w:hAnsi="Cambria"/>
          <w:b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Transcript of the teachings by Khen Rinpoche Geshe Chonyi on </w:t>
      </w:r>
      <w:r w:rsidRPr="005D2DFD">
        <w:rPr>
          <w:rFonts w:ascii="Cambria" w:hAnsi="Cambria"/>
          <w:b/>
          <w:i/>
          <w:sz w:val="28"/>
          <w:szCs w:val="28"/>
        </w:rPr>
        <w:t>Grounds and Paths of Secret Mantra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1F43A3" w:rsidRDefault="001F43A3" w:rsidP="001F43A3">
      <w:pPr>
        <w:jc w:val="both"/>
        <w:rPr>
          <w:rFonts w:ascii="Cambria" w:hAnsi="Cambria"/>
          <w:b/>
          <w:sz w:val="28"/>
          <w:szCs w:val="28"/>
        </w:rPr>
      </w:pPr>
    </w:p>
    <w:p w:rsidR="001F43A3" w:rsidRPr="00FF6342" w:rsidRDefault="001F43A3" w:rsidP="001F43A3">
      <w:pPr>
        <w:jc w:val="both"/>
        <w:rPr>
          <w:rFonts w:ascii="Cambria" w:hAnsi="Cambria"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Root Text: </w:t>
      </w:r>
      <w:r w:rsidRPr="00FF6342">
        <w:rPr>
          <w:rFonts w:ascii="Cambria" w:hAnsi="Cambria"/>
          <w:i/>
          <w:sz w:val="28"/>
          <w:szCs w:val="28"/>
        </w:rPr>
        <w:t>Illumination of the Tantric Tradition: The Principles of the Grounds and Paths of the Four Great Secret Classes of Tantra</w:t>
      </w:r>
      <w:r w:rsidRPr="00FF6342">
        <w:rPr>
          <w:rFonts w:ascii="Calibri" w:hAnsi="Calibri" w:cs="Calibri"/>
          <w:i/>
          <w:sz w:val="24"/>
        </w:rPr>
        <w:t xml:space="preserve"> </w:t>
      </w:r>
      <w:r w:rsidRPr="00FF6342">
        <w:rPr>
          <w:rFonts w:ascii="Cambria" w:hAnsi="Cambria"/>
          <w:sz w:val="28"/>
          <w:szCs w:val="28"/>
        </w:rPr>
        <w:t>by Ngawang Palden</w:t>
      </w:r>
      <w:r>
        <w:rPr>
          <w:rFonts w:ascii="Cambria" w:hAnsi="Cambria"/>
          <w:sz w:val="28"/>
          <w:szCs w:val="28"/>
        </w:rPr>
        <w:t>.</w:t>
      </w:r>
    </w:p>
    <w:p w:rsidR="001F43A3" w:rsidRPr="0007637B" w:rsidRDefault="001F43A3" w:rsidP="001F43A3">
      <w:pPr>
        <w:jc w:val="both"/>
        <w:rPr>
          <w:rFonts w:ascii="Cambria" w:hAnsi="Cambria"/>
          <w:sz w:val="14"/>
          <w:szCs w:val="28"/>
        </w:rPr>
      </w:pPr>
    </w:p>
    <w:p w:rsidR="001F43A3" w:rsidRPr="00FF6342" w:rsidRDefault="001F43A3" w:rsidP="001F43A3">
      <w:pPr>
        <w:jc w:val="both"/>
        <w:rPr>
          <w:rFonts w:ascii="Cambria" w:hAnsi="Cambria"/>
          <w:sz w:val="28"/>
          <w:szCs w:val="28"/>
        </w:rPr>
      </w:pPr>
      <w:r w:rsidRPr="00FF6342">
        <w:rPr>
          <w:rFonts w:ascii="Cambria" w:hAnsi="Cambria"/>
          <w:sz w:val="28"/>
          <w:szCs w:val="28"/>
        </w:rPr>
        <w:t>The root text</w:t>
      </w:r>
      <w:r>
        <w:rPr>
          <w:rFonts w:ascii="Cambria" w:hAnsi="Cambria"/>
          <w:sz w:val="28"/>
          <w:szCs w:val="28"/>
        </w:rPr>
        <w:t>,</w:t>
      </w:r>
      <w:r w:rsidRPr="00FF6342">
        <w:rPr>
          <w:rFonts w:ascii="Cambria" w:hAnsi="Cambria"/>
          <w:sz w:val="28"/>
          <w:szCs w:val="28"/>
        </w:rPr>
        <w:t xml:space="preserve"> translated by Ian Coghlan and Voula Zarpani</w:t>
      </w:r>
      <w:r>
        <w:rPr>
          <w:rFonts w:ascii="Cambria" w:hAnsi="Cambria"/>
          <w:sz w:val="28"/>
          <w:szCs w:val="28"/>
        </w:rPr>
        <w:t>,</w:t>
      </w:r>
      <w:r w:rsidRPr="00FF6342">
        <w:rPr>
          <w:rFonts w:ascii="Cambria" w:hAnsi="Cambria"/>
          <w:sz w:val="28"/>
          <w:szCs w:val="28"/>
        </w:rPr>
        <w:t xml:space="preserve"> is included in the course book: </w:t>
      </w:r>
      <w:r w:rsidRPr="00FF6342">
        <w:rPr>
          <w:rFonts w:ascii="Cambria" w:hAnsi="Cambria"/>
          <w:i/>
          <w:sz w:val="28"/>
          <w:szCs w:val="28"/>
        </w:rPr>
        <w:t xml:space="preserve">Principles of Buddhist Tantra, </w:t>
      </w:r>
      <w:r w:rsidRPr="00FF6342">
        <w:rPr>
          <w:rFonts w:ascii="Cambria" w:hAnsi="Cambria"/>
          <w:sz w:val="28"/>
          <w:szCs w:val="28"/>
        </w:rPr>
        <w:t>by Kirti Tsensha</w:t>
      </w:r>
      <w:r>
        <w:rPr>
          <w:rFonts w:ascii="Cambria" w:hAnsi="Cambria"/>
          <w:sz w:val="28"/>
          <w:szCs w:val="28"/>
        </w:rPr>
        <w:t>p</w:t>
      </w:r>
      <w:r w:rsidRPr="00FF6342">
        <w:rPr>
          <w:rFonts w:ascii="Cambria" w:hAnsi="Cambria"/>
          <w:sz w:val="28"/>
          <w:szCs w:val="28"/>
        </w:rPr>
        <w:t xml:space="preserve"> Rinpoche, translated and edited by Ian Coghlan and Voula Zarpani</w:t>
      </w:r>
      <w:r>
        <w:rPr>
          <w:rFonts w:ascii="Cambria" w:hAnsi="Cambria"/>
          <w:sz w:val="28"/>
          <w:szCs w:val="28"/>
        </w:rPr>
        <w:t xml:space="preserve">, </w:t>
      </w:r>
      <w:proofErr w:type="gramStart"/>
      <w:r>
        <w:rPr>
          <w:rFonts w:ascii="Cambria" w:hAnsi="Cambria"/>
          <w:sz w:val="28"/>
          <w:szCs w:val="28"/>
        </w:rPr>
        <w:t>Wisdom Publications, 2011.</w:t>
      </w:r>
      <w:proofErr w:type="gramEnd"/>
    </w:p>
    <w:p w:rsidR="001F43A3" w:rsidRPr="00006755" w:rsidRDefault="001F43A3" w:rsidP="001F43A3">
      <w:pPr>
        <w:jc w:val="both"/>
        <w:rPr>
          <w:rFonts w:ascii="Cambria" w:hAnsi="Cambria"/>
          <w:sz w:val="14"/>
          <w:szCs w:val="28"/>
        </w:rPr>
      </w:pPr>
    </w:p>
    <w:p w:rsidR="001F43A3" w:rsidRPr="00494E83" w:rsidRDefault="001F43A3" w:rsidP="001F43A3">
      <w:pPr>
        <w:jc w:val="both"/>
        <w:rPr>
          <w:rFonts w:ascii="Cambria" w:hAnsi="Cambria"/>
          <w:sz w:val="28"/>
          <w:szCs w:val="28"/>
        </w:rPr>
      </w:pPr>
      <w:r w:rsidRPr="00494E83">
        <w:rPr>
          <w:rFonts w:ascii="Cambria" w:hAnsi="Cambria"/>
          <w:sz w:val="28"/>
          <w:szCs w:val="28"/>
        </w:rPr>
        <w:t xml:space="preserve">The main headings from the book are quoted, indented and in italics, for overall structure. </w:t>
      </w:r>
    </w:p>
    <w:p w:rsidR="001F43A3" w:rsidRDefault="001F43A3" w:rsidP="001F43A3">
      <w:pPr>
        <w:jc w:val="both"/>
        <w:rPr>
          <w:rFonts w:ascii="Cambria" w:hAnsi="Cambria"/>
          <w:b/>
          <w:sz w:val="28"/>
          <w:szCs w:val="28"/>
        </w:rPr>
      </w:pPr>
    </w:p>
    <w:p w:rsidR="001F43A3" w:rsidRDefault="001F43A3" w:rsidP="001F43A3">
      <w:pPr>
        <w:rPr>
          <w:rFonts w:ascii="Cambria" w:hAnsi="Cambria"/>
          <w:b/>
          <w:sz w:val="28"/>
          <w:szCs w:val="28"/>
        </w:rPr>
      </w:pPr>
      <w:r w:rsidRPr="006F610A">
        <w:rPr>
          <w:rFonts w:ascii="Cambria" w:hAnsi="Cambria"/>
          <w:b/>
          <w:sz w:val="28"/>
          <w:szCs w:val="28"/>
        </w:rPr>
        <w:t xml:space="preserve">Lesson </w:t>
      </w:r>
      <w:r>
        <w:rPr>
          <w:rFonts w:ascii="Cambria" w:hAnsi="Cambria"/>
          <w:b/>
          <w:sz w:val="28"/>
          <w:szCs w:val="28"/>
        </w:rPr>
        <w:t>4</w:t>
      </w:r>
      <w:r w:rsidRPr="006F610A">
        <w:rPr>
          <w:rFonts w:ascii="Cambria" w:hAnsi="Cambria"/>
          <w:b/>
          <w:sz w:val="28"/>
          <w:szCs w:val="28"/>
        </w:rPr>
        <w:tab/>
        <w:t xml:space="preserve"> </w:t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</w:r>
      <w:r w:rsidRPr="006F610A">
        <w:rPr>
          <w:rFonts w:ascii="Cambria" w:hAnsi="Cambria"/>
          <w:b/>
          <w:sz w:val="28"/>
          <w:szCs w:val="28"/>
        </w:rPr>
        <w:tab/>
        <w:t xml:space="preserve">                               </w:t>
      </w:r>
      <w:r>
        <w:rPr>
          <w:rFonts w:ascii="Cambria" w:hAnsi="Cambria"/>
          <w:b/>
          <w:sz w:val="28"/>
          <w:szCs w:val="28"/>
        </w:rPr>
        <w:t xml:space="preserve">         30 March </w:t>
      </w:r>
      <w:r w:rsidRPr="006F610A">
        <w:rPr>
          <w:rFonts w:ascii="Cambria" w:hAnsi="Cambria"/>
          <w:b/>
          <w:sz w:val="28"/>
          <w:szCs w:val="28"/>
        </w:rPr>
        <w:t>201</w:t>
      </w:r>
      <w:r>
        <w:rPr>
          <w:rFonts w:ascii="Cambria" w:hAnsi="Cambria"/>
          <w:b/>
          <w:sz w:val="28"/>
          <w:szCs w:val="28"/>
        </w:rPr>
        <w:t>7</w:t>
      </w:r>
    </w:p>
    <w:p w:rsidR="001F43A3" w:rsidRPr="006F610A" w:rsidRDefault="001F43A3" w:rsidP="001F43A3">
      <w:pPr>
        <w:rPr>
          <w:rFonts w:ascii="Cambria" w:hAnsi="Cambria"/>
          <w:b/>
          <w:sz w:val="28"/>
          <w:szCs w:val="28"/>
        </w:rPr>
      </w:pPr>
    </w:p>
    <w:p w:rsidR="001F43A3" w:rsidRDefault="001F43A3" w:rsidP="001F43A3">
      <w:pPr>
        <w:pBdr>
          <w:top w:val="single" w:sz="2" w:space="1" w:color="auto"/>
          <w:bottom w:val="single" w:sz="2" w:space="1" w:color="auto"/>
        </w:pBdr>
        <w:spacing w:line="180" w:lineRule="exact"/>
        <w:rPr>
          <w:rFonts w:ascii="Cambria" w:hAnsi="Cambria"/>
        </w:rPr>
      </w:pPr>
    </w:p>
    <w:p w:rsidR="001F43A3" w:rsidRDefault="00551889" w:rsidP="001F43A3">
      <w:pPr>
        <w:pBdr>
          <w:top w:val="single" w:sz="2" w:space="1" w:color="auto"/>
          <w:bottom w:val="single" w:sz="2" w:space="1" w:color="auto"/>
        </w:pBd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Entering the path.</w:t>
      </w:r>
      <w:proofErr w:type="gramEnd"/>
      <w:r>
        <w:rPr>
          <w:rFonts w:ascii="Cambria" w:hAnsi="Cambria"/>
        </w:rPr>
        <w:t xml:space="preserve"> </w:t>
      </w:r>
      <w:proofErr w:type="gramStart"/>
      <w:r w:rsidR="00F57610">
        <w:rPr>
          <w:rFonts w:ascii="Cambria" w:hAnsi="Cambria"/>
        </w:rPr>
        <w:t>Mahayana path of accumulation.</w:t>
      </w:r>
      <w:proofErr w:type="gramEnd"/>
      <w:r w:rsidR="00F57610">
        <w:rPr>
          <w:rFonts w:ascii="Cambria" w:hAnsi="Cambria"/>
        </w:rPr>
        <w:t xml:space="preserve"> </w:t>
      </w:r>
    </w:p>
    <w:p w:rsidR="001F43A3" w:rsidRDefault="001F43A3" w:rsidP="001F43A3">
      <w:pPr>
        <w:pBdr>
          <w:top w:val="single" w:sz="2" w:space="1" w:color="auto"/>
          <w:bottom w:val="single" w:sz="2" w:space="1" w:color="auto"/>
        </w:pBdr>
        <w:spacing w:line="180" w:lineRule="exact"/>
        <w:rPr>
          <w:rFonts w:ascii="Cambria" w:hAnsi="Cambria"/>
        </w:rPr>
      </w:pPr>
    </w:p>
    <w:p w:rsidR="001F43A3" w:rsidRDefault="001F43A3" w:rsidP="001F43A3">
      <w:pPr>
        <w:rPr>
          <w:rFonts w:ascii="Cambria" w:hAnsi="Cambria"/>
          <w:b/>
          <w:sz w:val="28"/>
          <w:szCs w:val="28"/>
        </w:rPr>
      </w:pPr>
    </w:p>
    <w:p w:rsidR="00A2599D" w:rsidRPr="000F5964" w:rsidRDefault="00A2599D" w:rsidP="001F43A3">
      <w:pPr>
        <w:rPr>
          <w:rFonts w:ascii="Calibri" w:hAnsi="Calibri" w:cs="Calibri"/>
          <w:b/>
          <w:sz w:val="24"/>
          <w:szCs w:val="24"/>
        </w:rPr>
      </w:pPr>
      <w:r w:rsidRPr="000F5964">
        <w:rPr>
          <w:rFonts w:ascii="Calibri" w:hAnsi="Calibri" w:cs="Calibri"/>
          <w:b/>
          <w:sz w:val="24"/>
          <w:szCs w:val="24"/>
        </w:rPr>
        <w:t>ENTERING THE PATH</w:t>
      </w:r>
    </w:p>
    <w:p w:rsidR="00A2599D" w:rsidRDefault="00A2599D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51889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 </w:t>
      </w:r>
      <w:r w:rsidR="0069167C" w:rsidRPr="001F43A3">
        <w:rPr>
          <w:rFonts w:ascii="Cambria" w:hAnsi="Cambria"/>
          <w:sz w:val="24"/>
          <w:szCs w:val="24"/>
          <w:lang w:eastAsia="zh-CN"/>
        </w:rPr>
        <w:t xml:space="preserve">will </w:t>
      </w:r>
      <w:r w:rsidRPr="001F43A3">
        <w:rPr>
          <w:rFonts w:ascii="Cambria" w:hAnsi="Cambria"/>
          <w:sz w:val="24"/>
          <w:szCs w:val="24"/>
          <w:lang w:eastAsia="zh-CN"/>
        </w:rPr>
        <w:t xml:space="preserve">talk a little bit about the meaning of entering the path. When does one enter a path? </w:t>
      </w:r>
      <w:r w:rsidR="0069167C" w:rsidRPr="001F43A3">
        <w:rPr>
          <w:rFonts w:ascii="Cambria" w:hAnsi="Cambria"/>
          <w:sz w:val="24"/>
          <w:szCs w:val="24"/>
          <w:lang w:eastAsia="zh-CN"/>
        </w:rPr>
        <w:t>It is w</w:t>
      </w:r>
      <w:r w:rsidRPr="001F43A3">
        <w:rPr>
          <w:rFonts w:ascii="Cambria" w:hAnsi="Cambria"/>
          <w:sz w:val="24"/>
          <w:szCs w:val="24"/>
          <w:lang w:eastAsia="zh-CN"/>
        </w:rPr>
        <w:t>hen uncontrived renun</w:t>
      </w:r>
      <w:r w:rsidR="0069167C" w:rsidRPr="001F43A3">
        <w:rPr>
          <w:rFonts w:ascii="Cambria" w:hAnsi="Cambria"/>
          <w:sz w:val="24"/>
          <w:szCs w:val="24"/>
          <w:lang w:eastAsia="zh-CN"/>
        </w:rPr>
        <w:t>ciation has arisen in the mind</w:t>
      </w:r>
      <w:r w:rsidR="004871EA" w:rsidRPr="001F43A3">
        <w:rPr>
          <w:rFonts w:ascii="Cambria" w:hAnsi="Cambria"/>
          <w:sz w:val="24"/>
          <w:szCs w:val="24"/>
          <w:lang w:eastAsia="zh-CN"/>
        </w:rPr>
        <w:t>.</w:t>
      </w:r>
      <w:r w:rsidR="0056726E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FA6552" w:rsidRDefault="00FA6552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871EA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In</w:t>
      </w:r>
      <w:r w:rsidR="004871EA" w:rsidRPr="001F43A3">
        <w:rPr>
          <w:rFonts w:ascii="Cambria" w:hAnsi="Cambria"/>
          <w:sz w:val="24"/>
          <w:szCs w:val="24"/>
          <w:lang w:eastAsia="zh-CN"/>
        </w:rPr>
        <w:t xml:space="preserve"> the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4871EA" w:rsidRPr="001F43A3">
        <w:rPr>
          <w:rFonts w:ascii="Cambria" w:hAnsi="Cambria"/>
          <w:i/>
          <w:sz w:val="24"/>
          <w:szCs w:val="24"/>
          <w:lang w:eastAsia="zh-CN"/>
        </w:rPr>
        <w:t>Three Princip</w:t>
      </w:r>
      <w:r w:rsidR="00A2599D">
        <w:rPr>
          <w:rFonts w:ascii="Cambria" w:hAnsi="Cambria"/>
          <w:i/>
          <w:sz w:val="24"/>
          <w:szCs w:val="24"/>
          <w:lang w:eastAsia="zh-CN"/>
        </w:rPr>
        <w:t xml:space="preserve">les </w:t>
      </w:r>
      <w:r w:rsidR="004871EA" w:rsidRPr="001F43A3">
        <w:rPr>
          <w:rFonts w:ascii="Cambria" w:hAnsi="Cambria"/>
          <w:i/>
          <w:sz w:val="24"/>
          <w:szCs w:val="24"/>
          <w:lang w:eastAsia="zh-CN"/>
        </w:rPr>
        <w:t>of the Path</w:t>
      </w:r>
      <w:r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69167C" w:rsidRPr="001F43A3">
        <w:rPr>
          <w:rFonts w:ascii="Cambria" w:hAnsi="Cambria"/>
          <w:sz w:val="24"/>
          <w:szCs w:val="24"/>
          <w:lang w:eastAsia="zh-CN"/>
        </w:rPr>
        <w:t>Lama Tsongkhapa</w:t>
      </w:r>
      <w:r w:rsidRPr="001F43A3">
        <w:rPr>
          <w:rFonts w:ascii="Cambria" w:hAnsi="Cambria"/>
          <w:sz w:val="24"/>
          <w:szCs w:val="24"/>
          <w:lang w:eastAsia="zh-CN"/>
        </w:rPr>
        <w:t xml:space="preserve"> described clearly the measure of having generated renunciation</w:t>
      </w:r>
      <w:r w:rsidR="00A2599D">
        <w:rPr>
          <w:rFonts w:ascii="Cambria" w:hAnsi="Cambria"/>
          <w:sz w:val="24"/>
          <w:szCs w:val="24"/>
          <w:lang w:eastAsia="zh-CN"/>
        </w:rPr>
        <w:t xml:space="preserve">. </w:t>
      </w:r>
      <w:r w:rsidR="0069167C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A2599D" w:rsidRDefault="00A2599D" w:rsidP="00A2599D">
      <w:pPr>
        <w:rPr>
          <w:rFonts w:ascii="Cambria" w:hAnsi="Cambria"/>
          <w:sz w:val="24"/>
          <w:szCs w:val="24"/>
          <w:lang w:eastAsia="zh-CN"/>
        </w:rPr>
      </w:pPr>
    </w:p>
    <w:p w:rsidR="003E2242" w:rsidRPr="00551889" w:rsidRDefault="003E2242" w:rsidP="00A2599D">
      <w:pPr>
        <w:ind w:left="720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sz w:val="24"/>
          <w:szCs w:val="24"/>
          <w:lang w:eastAsia="zh-CN"/>
        </w:rPr>
        <w:t>Freedom and endowments are difficult to find</w:t>
      </w:r>
      <w:r w:rsidRPr="00551889">
        <w:rPr>
          <w:rFonts w:ascii="Cambria" w:hAnsi="Cambria"/>
          <w:sz w:val="24"/>
          <w:szCs w:val="24"/>
          <w:lang w:eastAsia="zh-CN"/>
        </w:rPr>
        <w:br/>
      </w:r>
      <w:proofErr w:type="gramStart"/>
      <w:r w:rsidRPr="00551889">
        <w:rPr>
          <w:rFonts w:ascii="Cambria" w:hAnsi="Cambria"/>
          <w:sz w:val="24"/>
          <w:szCs w:val="24"/>
          <w:lang w:eastAsia="zh-CN"/>
        </w:rPr>
        <w:t>And</w:t>
      </w:r>
      <w:proofErr w:type="gramEnd"/>
      <w:r w:rsidRPr="00551889">
        <w:rPr>
          <w:rFonts w:ascii="Cambria" w:hAnsi="Cambria"/>
          <w:sz w:val="24"/>
          <w:szCs w:val="24"/>
          <w:lang w:eastAsia="zh-CN"/>
        </w:rPr>
        <w:t xml:space="preserve"> life has no time to spare.</w:t>
      </w:r>
      <w:r w:rsidRPr="00551889">
        <w:rPr>
          <w:rFonts w:ascii="Cambria" w:hAnsi="Cambria"/>
          <w:sz w:val="24"/>
          <w:szCs w:val="24"/>
          <w:lang w:eastAsia="zh-CN"/>
        </w:rPr>
        <w:br/>
        <w:t>By gaining familiarity with this</w:t>
      </w:r>
      <w:proofErr w:type="gramStart"/>
      <w:r w:rsidRPr="00551889">
        <w:rPr>
          <w:rFonts w:ascii="Cambria" w:hAnsi="Cambria"/>
          <w:sz w:val="24"/>
          <w:szCs w:val="24"/>
          <w:lang w:eastAsia="zh-CN"/>
        </w:rPr>
        <w:t>,</w:t>
      </w:r>
      <w:proofErr w:type="gramEnd"/>
      <w:r w:rsidRPr="00551889">
        <w:rPr>
          <w:rFonts w:ascii="Cambria" w:hAnsi="Cambria"/>
          <w:sz w:val="24"/>
          <w:szCs w:val="24"/>
          <w:lang w:eastAsia="zh-CN"/>
        </w:rPr>
        <w:br/>
        <w:t>Attraction to the appearances of this life is reversed.</w:t>
      </w:r>
    </w:p>
    <w:p w:rsidR="00A2599D" w:rsidRPr="00551889" w:rsidRDefault="00A2599D" w:rsidP="00A2599D">
      <w:pPr>
        <w:ind w:left="720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A2599D">
      <w:pPr>
        <w:ind w:left="720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sz w:val="24"/>
          <w:szCs w:val="24"/>
          <w:lang w:eastAsia="zh-CN"/>
        </w:rPr>
        <w:t>By thinking over and over again</w:t>
      </w:r>
      <w:r w:rsidRPr="001F43A3">
        <w:rPr>
          <w:rFonts w:ascii="Cambria" w:hAnsi="Cambria"/>
          <w:sz w:val="24"/>
          <w:szCs w:val="24"/>
          <w:lang w:eastAsia="zh-CN"/>
        </w:rPr>
        <w:br/>
        <w:t>That actions and their effects are unbetraying</w:t>
      </w:r>
      <w:proofErr w:type="gramStart"/>
      <w:r w:rsidRPr="001F43A3">
        <w:rPr>
          <w:rFonts w:ascii="Cambria" w:hAnsi="Cambria"/>
          <w:sz w:val="24"/>
          <w:szCs w:val="24"/>
          <w:lang w:eastAsia="zh-CN"/>
        </w:rPr>
        <w:t>,</w:t>
      </w:r>
      <w:proofErr w:type="gramEnd"/>
      <w:r w:rsidRPr="001F43A3">
        <w:rPr>
          <w:rFonts w:ascii="Cambria" w:hAnsi="Cambria"/>
          <w:sz w:val="24"/>
          <w:szCs w:val="24"/>
          <w:lang w:eastAsia="zh-CN"/>
        </w:rPr>
        <w:br/>
        <w:t>And repeatedly contemplating the miseries of cyclic existence,</w:t>
      </w:r>
      <w:r w:rsidRPr="001F43A3">
        <w:rPr>
          <w:rFonts w:ascii="Cambria" w:hAnsi="Cambria"/>
          <w:sz w:val="24"/>
          <w:szCs w:val="24"/>
          <w:lang w:eastAsia="zh-CN"/>
        </w:rPr>
        <w:br/>
        <w:t>Attraction to the appearances of future lives is reversed.</w:t>
      </w:r>
    </w:p>
    <w:p w:rsidR="00A2599D" w:rsidRDefault="00A2599D" w:rsidP="00A2599D">
      <w:pPr>
        <w:ind w:left="720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A2599D">
      <w:pPr>
        <w:ind w:left="720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When, by having trained in that way</w:t>
      </w:r>
      <w:proofErr w:type="gramStart"/>
      <w:r w:rsidRPr="001F43A3">
        <w:rPr>
          <w:rFonts w:ascii="Cambria" w:hAnsi="Cambria"/>
          <w:sz w:val="24"/>
          <w:szCs w:val="24"/>
          <w:lang w:eastAsia="zh-CN"/>
        </w:rPr>
        <w:t>,</w:t>
      </w:r>
      <w:proofErr w:type="gramEnd"/>
      <w:r w:rsidRPr="001F43A3">
        <w:rPr>
          <w:rFonts w:ascii="Cambria" w:hAnsi="Cambria"/>
          <w:sz w:val="24"/>
          <w:szCs w:val="24"/>
          <w:lang w:eastAsia="zh-CN"/>
        </w:rPr>
        <w:br/>
        <w:t>There is no arising, even for a second,</w:t>
      </w:r>
      <w:r w:rsidRPr="001F43A3">
        <w:rPr>
          <w:rFonts w:ascii="Cambria" w:hAnsi="Cambria"/>
          <w:sz w:val="24"/>
          <w:szCs w:val="24"/>
          <w:lang w:eastAsia="zh-CN"/>
        </w:rPr>
        <w:br/>
        <w:t>Of attraction to the perfections of cyclic existence,</w:t>
      </w:r>
      <w:r w:rsidRPr="001F43A3">
        <w:rPr>
          <w:rFonts w:ascii="Cambria" w:hAnsi="Cambria"/>
          <w:sz w:val="24"/>
          <w:szCs w:val="24"/>
          <w:lang w:eastAsia="zh-CN"/>
        </w:rPr>
        <w:br/>
        <w:t>And all day and night the intention seeking liberation arises –</w:t>
      </w:r>
      <w:r w:rsidRPr="001F43A3">
        <w:rPr>
          <w:rFonts w:ascii="Cambria" w:hAnsi="Cambria"/>
          <w:sz w:val="24"/>
          <w:szCs w:val="24"/>
          <w:lang w:eastAsia="zh-CN"/>
        </w:rPr>
        <w:br/>
        <w:t>Then the thought of renunciation has been generated.</w:t>
      </w:r>
    </w:p>
    <w:p w:rsidR="00A2599D" w:rsidRDefault="00A2599D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A2599D" w:rsidRDefault="004871E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In order for </w:t>
      </w:r>
      <w:r w:rsidR="003E2242" w:rsidRPr="001F43A3">
        <w:rPr>
          <w:rFonts w:ascii="Cambria" w:hAnsi="Cambria"/>
          <w:sz w:val="24"/>
          <w:szCs w:val="24"/>
          <w:lang w:eastAsia="zh-CN"/>
        </w:rPr>
        <w:t>this uncontrived renunciation</w:t>
      </w:r>
      <w:r w:rsidRPr="001F43A3">
        <w:rPr>
          <w:rFonts w:ascii="Cambria" w:hAnsi="Cambria"/>
          <w:sz w:val="24"/>
          <w:szCs w:val="24"/>
          <w:lang w:eastAsia="zh-CN"/>
        </w:rPr>
        <w:t xml:space="preserve"> to arise</w:t>
      </w:r>
      <w:r w:rsidR="00A2599D">
        <w:rPr>
          <w:rFonts w:ascii="Cambria" w:hAnsi="Cambria"/>
          <w:sz w:val="24"/>
          <w:szCs w:val="24"/>
          <w:lang w:eastAsia="zh-CN"/>
        </w:rPr>
        <w:t>:</w:t>
      </w:r>
    </w:p>
    <w:p w:rsidR="004871EA" w:rsidRPr="001F43A3" w:rsidRDefault="00A2599D" w:rsidP="00A2599D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F</w:t>
      </w:r>
      <w:r w:rsidR="003E2242" w:rsidRPr="001F43A3">
        <w:rPr>
          <w:rFonts w:ascii="Cambria" w:hAnsi="Cambria"/>
          <w:sz w:val="24"/>
          <w:szCs w:val="24"/>
          <w:lang w:eastAsia="zh-CN"/>
        </w:rPr>
        <w:t>irst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one must </w:t>
      </w:r>
      <w:r>
        <w:rPr>
          <w:rFonts w:ascii="Cambria" w:hAnsi="Cambria"/>
          <w:sz w:val="24"/>
          <w:szCs w:val="24"/>
          <w:lang w:eastAsia="zh-CN"/>
        </w:rPr>
        <w:t xml:space="preserve">develop </w:t>
      </w:r>
      <w:r w:rsidR="003E2242" w:rsidRPr="001F43A3">
        <w:rPr>
          <w:rFonts w:ascii="Cambria" w:hAnsi="Cambria"/>
          <w:sz w:val="24"/>
          <w:szCs w:val="24"/>
          <w:lang w:eastAsia="zh-CN"/>
        </w:rPr>
        <w:t>aversion to true suffering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. In short, one has completely </w:t>
      </w:r>
      <w:r w:rsidR="003E2242" w:rsidRPr="00A2599D">
        <w:rPr>
          <w:rFonts w:ascii="Cambria" w:hAnsi="Cambria"/>
          <w:sz w:val="24"/>
          <w:szCs w:val="24"/>
          <w:highlight w:val="yellow"/>
          <w:lang w:eastAsia="zh-CN"/>
        </w:rPr>
        <w:t xml:space="preserve">given up </w:t>
      </w:r>
      <w:r w:rsidR="00FA6552">
        <w:rPr>
          <w:rFonts w:ascii="Cambria" w:hAnsi="Cambria"/>
          <w:sz w:val="24"/>
          <w:szCs w:val="24"/>
          <w:highlight w:val="yellow"/>
          <w:lang w:eastAsia="zh-CN"/>
        </w:rPr>
        <w:t xml:space="preserve">all hope </w:t>
      </w:r>
      <w:r w:rsidR="00FA6552">
        <w:rPr>
          <w:rFonts w:ascii="Cambria" w:hAnsi="Cambria"/>
          <w:sz w:val="24"/>
          <w:szCs w:val="24"/>
          <w:lang w:eastAsia="zh-CN"/>
        </w:rPr>
        <w:t xml:space="preserve">with regard to </w:t>
      </w:r>
      <w:r w:rsidR="003E2242" w:rsidRPr="001F43A3">
        <w:rPr>
          <w:rFonts w:ascii="Cambria" w:hAnsi="Cambria"/>
          <w:sz w:val="24"/>
          <w:szCs w:val="24"/>
          <w:lang w:eastAsia="zh-CN"/>
        </w:rPr>
        <w:t>anything to do with samsara</w:t>
      </w:r>
      <w:r w:rsidR="00FA6552">
        <w:rPr>
          <w:rFonts w:ascii="Cambria" w:hAnsi="Cambria"/>
          <w:sz w:val="24"/>
          <w:szCs w:val="24"/>
          <w:lang w:eastAsia="zh-CN"/>
        </w:rPr>
        <w:t xml:space="preserve">. </w:t>
      </w:r>
      <w:r w:rsidR="004871EA" w:rsidRPr="001F43A3"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ne has no interest </w:t>
      </w:r>
      <w:r w:rsidR="003E2242" w:rsidRPr="001F43A3">
        <w:rPr>
          <w:rFonts w:ascii="Cambria" w:hAnsi="Cambria"/>
          <w:sz w:val="24"/>
          <w:szCs w:val="24"/>
          <w:lang w:eastAsia="zh-CN"/>
        </w:rPr>
        <w:lastRenderedPageBreak/>
        <w:t>in</w:t>
      </w:r>
      <w:r w:rsidR="004871EA" w:rsidRPr="001F43A3">
        <w:rPr>
          <w:rFonts w:ascii="Cambria" w:hAnsi="Cambria"/>
          <w:sz w:val="24"/>
          <w:szCs w:val="24"/>
          <w:lang w:eastAsia="zh-CN"/>
        </w:rPr>
        <w:t xml:space="preserve"> anything that is included within samsara as o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ne sees </w:t>
      </w:r>
      <w:r>
        <w:rPr>
          <w:rFonts w:ascii="Cambria" w:hAnsi="Cambria"/>
          <w:sz w:val="24"/>
          <w:szCs w:val="24"/>
          <w:lang w:eastAsia="zh-CN"/>
        </w:rPr>
        <w:t xml:space="preserve">that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it is </w:t>
      </w:r>
      <w:r>
        <w:rPr>
          <w:rFonts w:ascii="Cambria" w:hAnsi="Cambria"/>
          <w:sz w:val="24"/>
          <w:szCs w:val="24"/>
          <w:lang w:eastAsia="zh-CN"/>
        </w:rPr>
        <w:t xml:space="preserve">completely </w:t>
      </w:r>
      <w:r w:rsidR="004871EA" w:rsidRPr="001F43A3">
        <w:rPr>
          <w:rFonts w:ascii="Cambria" w:hAnsi="Cambria"/>
          <w:sz w:val="24"/>
          <w:szCs w:val="24"/>
          <w:lang w:eastAsia="zh-CN"/>
        </w:rPr>
        <w:t>p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ointless. </w:t>
      </w:r>
    </w:p>
    <w:p w:rsidR="00A2599D" w:rsidRDefault="004871EA" w:rsidP="00A2599D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B</w:t>
      </w:r>
      <w:r w:rsidR="003E2242" w:rsidRPr="001F43A3">
        <w:rPr>
          <w:rFonts w:ascii="Cambria" w:hAnsi="Cambria"/>
          <w:sz w:val="24"/>
          <w:szCs w:val="24"/>
          <w:lang w:eastAsia="zh-CN"/>
        </w:rPr>
        <w:t>ut that alone is not sufficient. On top of that, one must know</w:t>
      </w:r>
      <w:r w:rsidRPr="001F43A3">
        <w:rPr>
          <w:rFonts w:ascii="Cambria" w:hAnsi="Cambria"/>
          <w:sz w:val="24"/>
          <w:szCs w:val="24"/>
          <w:lang w:eastAsia="zh-CN"/>
        </w:rPr>
        <w:t xml:space="preserve"> what are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causes </w:t>
      </w:r>
      <w:r w:rsidR="00A2599D">
        <w:rPr>
          <w:rFonts w:ascii="Cambria" w:hAnsi="Cambria"/>
          <w:sz w:val="24"/>
          <w:szCs w:val="24"/>
          <w:lang w:eastAsia="zh-CN"/>
        </w:rPr>
        <w:t>(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or the </w:t>
      </w:r>
      <w:r w:rsidR="007C084F" w:rsidRPr="00A2599D">
        <w:rPr>
          <w:rFonts w:ascii="Cambria" w:hAnsi="Cambria"/>
          <w:sz w:val="24"/>
          <w:szCs w:val="24"/>
          <w:lang w:eastAsia="zh-CN"/>
        </w:rPr>
        <w:t>o</w:t>
      </w:r>
      <w:r w:rsidR="003E2242" w:rsidRPr="00A2599D">
        <w:rPr>
          <w:rFonts w:ascii="Cambria" w:hAnsi="Cambria"/>
          <w:sz w:val="24"/>
          <w:szCs w:val="24"/>
          <w:lang w:eastAsia="zh-CN"/>
        </w:rPr>
        <w:t>rigins</w:t>
      </w:r>
      <w:r w:rsidR="00A2599D">
        <w:rPr>
          <w:rFonts w:ascii="Cambria" w:hAnsi="Cambria"/>
          <w:sz w:val="24"/>
          <w:szCs w:val="24"/>
          <w:lang w:eastAsia="zh-CN"/>
        </w:rPr>
        <w:t>)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 </w:t>
      </w:r>
      <w:r w:rsidR="00A2599D">
        <w:rPr>
          <w:rFonts w:ascii="Cambria" w:hAnsi="Cambria"/>
          <w:sz w:val="24"/>
          <w:szCs w:val="24"/>
          <w:lang w:eastAsia="zh-CN"/>
        </w:rPr>
        <w:t xml:space="preserve">that give rise to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the </w:t>
      </w:r>
      <w:r w:rsidR="00A2599D" w:rsidRPr="00A2599D">
        <w:rPr>
          <w:rFonts w:ascii="Cambria" w:hAnsi="Cambria"/>
          <w:sz w:val="24"/>
          <w:szCs w:val="24"/>
          <w:lang w:eastAsia="zh-CN"/>
        </w:rPr>
        <w:t xml:space="preserve">true </w:t>
      </w:r>
      <w:r w:rsidR="003E2242" w:rsidRPr="00A2599D">
        <w:rPr>
          <w:rFonts w:ascii="Cambria" w:hAnsi="Cambria"/>
          <w:sz w:val="24"/>
          <w:szCs w:val="24"/>
          <w:lang w:eastAsia="zh-CN"/>
        </w:rPr>
        <w:t>suffering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that one is averse to. </w:t>
      </w:r>
    </w:p>
    <w:p w:rsidR="00A2599D" w:rsidRDefault="00A2599D" w:rsidP="00A2599D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Then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one must </w:t>
      </w:r>
      <w:r>
        <w:rPr>
          <w:rFonts w:ascii="Cambria" w:hAnsi="Cambria"/>
          <w:sz w:val="24"/>
          <w:szCs w:val="24"/>
          <w:lang w:eastAsia="zh-CN"/>
        </w:rPr>
        <w:t xml:space="preserve">develop 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understanding</w:t>
      </w:r>
      <w:r>
        <w:rPr>
          <w:rFonts w:ascii="Cambria" w:hAnsi="Cambria"/>
          <w:sz w:val="24"/>
          <w:szCs w:val="24"/>
          <w:lang w:eastAsia="zh-CN"/>
        </w:rPr>
        <w:t xml:space="preserve"> of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and aspiration for </w:t>
      </w:r>
      <w:r w:rsidR="003E2242" w:rsidRPr="00A2599D">
        <w:rPr>
          <w:rFonts w:ascii="Cambria" w:hAnsi="Cambria"/>
          <w:sz w:val="24"/>
          <w:szCs w:val="24"/>
          <w:lang w:eastAsia="zh-CN"/>
        </w:rPr>
        <w:t>true cessation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A2599D" w:rsidRDefault="00A2599D" w:rsidP="00A2599D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>ne must hav</w:t>
      </w:r>
      <w:r w:rsidR="004871EA" w:rsidRPr="001F43A3">
        <w:rPr>
          <w:rFonts w:ascii="Cambria" w:hAnsi="Cambria"/>
          <w:sz w:val="24"/>
          <w:szCs w:val="24"/>
          <w:lang w:eastAsia="zh-CN"/>
        </w:rPr>
        <w:t xml:space="preserve">e an understanding of how </w:t>
      </w:r>
      <w:r w:rsidR="003E2242" w:rsidRPr="001F43A3">
        <w:rPr>
          <w:rFonts w:ascii="Cambria" w:hAnsi="Cambria"/>
          <w:sz w:val="24"/>
          <w:szCs w:val="24"/>
          <w:lang w:eastAsia="zh-CN"/>
        </w:rPr>
        <w:t>true cessation</w:t>
      </w:r>
      <w:r>
        <w:rPr>
          <w:rFonts w:ascii="Cambria" w:hAnsi="Cambria"/>
          <w:sz w:val="24"/>
          <w:szCs w:val="24"/>
          <w:lang w:eastAsia="zh-CN"/>
        </w:rPr>
        <w:t>s are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to be achieved on 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basis of meditating on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true paths. </w:t>
      </w:r>
    </w:p>
    <w:p w:rsidR="007C084F" w:rsidRPr="00A2599D" w:rsidRDefault="004871E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A2599D">
        <w:rPr>
          <w:rFonts w:ascii="Cambria" w:hAnsi="Cambria"/>
          <w:sz w:val="24"/>
          <w:szCs w:val="24"/>
          <w:lang w:eastAsia="zh-CN"/>
        </w:rPr>
        <w:t>W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hen </w:t>
      </w:r>
      <w:r w:rsidR="00A2599D">
        <w:rPr>
          <w:rFonts w:ascii="Cambria" w:hAnsi="Cambria"/>
          <w:sz w:val="24"/>
          <w:szCs w:val="24"/>
          <w:lang w:eastAsia="zh-CN"/>
        </w:rPr>
        <w:t xml:space="preserve">one gathers </w:t>
      </w:r>
      <w:r w:rsidR="003E2242" w:rsidRPr="00A2599D">
        <w:rPr>
          <w:rFonts w:ascii="Cambria" w:hAnsi="Cambria"/>
          <w:sz w:val="24"/>
          <w:szCs w:val="24"/>
          <w:lang w:eastAsia="zh-CN"/>
        </w:rPr>
        <w:t>all these</w:t>
      </w:r>
      <w:r w:rsidR="00A2599D">
        <w:rPr>
          <w:rFonts w:ascii="Cambria" w:hAnsi="Cambria"/>
          <w:sz w:val="24"/>
          <w:szCs w:val="24"/>
          <w:lang w:eastAsia="zh-CN"/>
        </w:rPr>
        <w:t xml:space="preserve"> conditions </w:t>
      </w:r>
      <w:r w:rsidRPr="00A2599D">
        <w:rPr>
          <w:rFonts w:ascii="Cambria" w:hAnsi="Cambria"/>
          <w:sz w:val="24"/>
          <w:szCs w:val="24"/>
          <w:lang w:eastAsia="zh-CN"/>
        </w:rPr>
        <w:t xml:space="preserve">together, </w:t>
      </w:r>
      <w:r w:rsidR="00A2599D">
        <w:rPr>
          <w:rFonts w:ascii="Cambria" w:hAnsi="Cambria"/>
          <w:sz w:val="24"/>
          <w:szCs w:val="24"/>
          <w:lang w:eastAsia="zh-CN"/>
        </w:rPr>
        <w:t>t</w:t>
      </w:r>
      <w:r w:rsidR="00A2599D" w:rsidRPr="00A2599D">
        <w:rPr>
          <w:rFonts w:ascii="Cambria" w:hAnsi="Cambria"/>
          <w:sz w:val="24"/>
          <w:szCs w:val="24"/>
          <w:lang w:eastAsia="zh-CN"/>
        </w:rPr>
        <w:t xml:space="preserve">his </w:t>
      </w:r>
      <w:r w:rsidR="00A2599D">
        <w:rPr>
          <w:rFonts w:ascii="Cambria" w:hAnsi="Cambria"/>
          <w:sz w:val="24"/>
          <w:szCs w:val="24"/>
          <w:lang w:eastAsia="zh-CN"/>
        </w:rPr>
        <w:t xml:space="preserve">will </w:t>
      </w:r>
      <w:r w:rsidR="00A2599D" w:rsidRPr="00A2599D">
        <w:rPr>
          <w:rFonts w:ascii="Cambria" w:hAnsi="Cambria"/>
          <w:sz w:val="24"/>
          <w:szCs w:val="24"/>
          <w:lang w:eastAsia="zh-CN"/>
        </w:rPr>
        <w:t xml:space="preserve">drive one </w:t>
      </w:r>
      <w:r w:rsidR="00A2599D">
        <w:rPr>
          <w:rFonts w:ascii="Cambria" w:hAnsi="Cambria"/>
          <w:sz w:val="24"/>
          <w:szCs w:val="24"/>
          <w:lang w:eastAsia="zh-CN"/>
        </w:rPr>
        <w:t xml:space="preserve">to </w:t>
      </w:r>
      <w:r w:rsidR="00A2599D" w:rsidRPr="00A2599D">
        <w:rPr>
          <w:rFonts w:ascii="Cambria" w:hAnsi="Cambria"/>
          <w:sz w:val="24"/>
          <w:szCs w:val="24"/>
          <w:lang w:eastAsia="zh-CN"/>
        </w:rPr>
        <w:t>think</w:t>
      </w:r>
      <w:r w:rsidR="00A2599D">
        <w:rPr>
          <w:rFonts w:ascii="Cambria" w:hAnsi="Cambria"/>
          <w:sz w:val="24"/>
          <w:szCs w:val="24"/>
          <w:lang w:eastAsia="zh-CN"/>
        </w:rPr>
        <w:t xml:space="preserve"> of liberation constantly. D</w:t>
      </w:r>
      <w:r w:rsidRPr="00A2599D">
        <w:rPr>
          <w:rFonts w:ascii="Cambria" w:hAnsi="Cambria"/>
          <w:sz w:val="24"/>
          <w:szCs w:val="24"/>
          <w:lang w:eastAsia="zh-CN"/>
        </w:rPr>
        <w:t xml:space="preserve">ay and night,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one </w:t>
      </w:r>
      <w:r w:rsidR="00A2599D">
        <w:rPr>
          <w:rFonts w:ascii="Cambria" w:hAnsi="Cambria"/>
          <w:sz w:val="24"/>
          <w:szCs w:val="24"/>
          <w:lang w:eastAsia="zh-CN"/>
        </w:rPr>
        <w:t xml:space="preserve">will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only </w:t>
      </w:r>
      <w:r w:rsidR="00A2599D">
        <w:rPr>
          <w:rFonts w:ascii="Cambria" w:hAnsi="Cambria"/>
          <w:sz w:val="24"/>
          <w:szCs w:val="24"/>
          <w:lang w:eastAsia="zh-CN"/>
        </w:rPr>
        <w:t xml:space="preserve">be </w:t>
      </w:r>
      <w:r w:rsidR="003E2242" w:rsidRPr="00A2599D">
        <w:rPr>
          <w:rFonts w:ascii="Cambria" w:hAnsi="Cambria"/>
          <w:sz w:val="24"/>
          <w:szCs w:val="24"/>
          <w:lang w:eastAsia="zh-CN"/>
        </w:rPr>
        <w:t>interested in liberation</w:t>
      </w:r>
      <w:r w:rsidR="00A2599D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A2599D">
        <w:rPr>
          <w:rFonts w:ascii="Cambria" w:hAnsi="Cambria"/>
          <w:sz w:val="24"/>
          <w:szCs w:val="24"/>
          <w:lang w:eastAsia="zh-CN"/>
        </w:rPr>
        <w:t>nothing else</w:t>
      </w:r>
      <w:r w:rsidR="00A2599D">
        <w:rPr>
          <w:rFonts w:ascii="Cambria" w:hAnsi="Cambria"/>
          <w:sz w:val="24"/>
          <w:szCs w:val="24"/>
          <w:lang w:eastAsia="zh-CN"/>
        </w:rPr>
        <w:t>. So</w:t>
      </w:r>
      <w:r w:rsidR="007C315A">
        <w:rPr>
          <w:rFonts w:ascii="Cambria" w:hAnsi="Cambria"/>
          <w:sz w:val="24"/>
          <w:szCs w:val="24"/>
          <w:lang w:eastAsia="zh-CN"/>
        </w:rPr>
        <w:t xml:space="preserve">, </w:t>
      </w:r>
      <w:r w:rsidR="00A2599D">
        <w:rPr>
          <w:rFonts w:ascii="Cambria" w:hAnsi="Cambria"/>
          <w:sz w:val="24"/>
          <w:szCs w:val="24"/>
          <w:lang w:eastAsia="zh-CN"/>
        </w:rPr>
        <w:t xml:space="preserve">when </w:t>
      </w:r>
      <w:r w:rsidR="00BB0FCC" w:rsidRPr="00A2599D">
        <w:rPr>
          <w:rFonts w:ascii="Cambria" w:hAnsi="Cambria"/>
          <w:sz w:val="24"/>
          <w:szCs w:val="24"/>
          <w:lang w:eastAsia="zh-CN"/>
        </w:rPr>
        <w:t>“</w:t>
      </w:r>
      <w:r w:rsidR="007C315A">
        <w:rPr>
          <w:rFonts w:ascii="Cambria" w:hAnsi="Cambria"/>
          <w:sz w:val="24"/>
          <w:szCs w:val="24"/>
          <w:lang w:eastAsia="zh-CN"/>
        </w:rPr>
        <w:t>a</w:t>
      </w:r>
      <w:r w:rsidR="00BB0FCC" w:rsidRPr="00A2599D">
        <w:rPr>
          <w:rFonts w:ascii="Cambria" w:hAnsi="Cambria"/>
          <w:sz w:val="24"/>
          <w:szCs w:val="24"/>
          <w:lang w:eastAsia="zh-CN"/>
        </w:rPr>
        <w:t>ll day and night</w:t>
      </w:r>
      <w:r w:rsidR="007C315A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A2599D">
        <w:rPr>
          <w:rFonts w:ascii="Cambria" w:hAnsi="Cambria"/>
          <w:sz w:val="24"/>
          <w:szCs w:val="24"/>
          <w:lang w:eastAsia="zh-CN"/>
        </w:rPr>
        <w:t>the intention seeking liberation arises</w:t>
      </w:r>
      <w:r w:rsidR="007C315A">
        <w:rPr>
          <w:rFonts w:ascii="Cambria" w:hAnsi="Cambria"/>
          <w:sz w:val="24"/>
          <w:szCs w:val="24"/>
          <w:lang w:eastAsia="zh-CN"/>
        </w:rPr>
        <w:t>,</w:t>
      </w:r>
      <w:r w:rsidR="00BB0FCC" w:rsidRPr="00A2599D">
        <w:rPr>
          <w:rFonts w:ascii="Cambria" w:hAnsi="Cambria"/>
          <w:sz w:val="24"/>
          <w:szCs w:val="24"/>
          <w:lang w:eastAsia="zh-CN"/>
        </w:rPr>
        <w:t xml:space="preserve">” </w:t>
      </w:r>
      <w:r w:rsidR="007C315A">
        <w:rPr>
          <w:rFonts w:ascii="Cambria" w:hAnsi="Cambria"/>
          <w:sz w:val="24"/>
          <w:szCs w:val="24"/>
          <w:lang w:eastAsia="zh-CN"/>
        </w:rPr>
        <w:t xml:space="preserve">this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is the measure </w:t>
      </w:r>
      <w:r w:rsidR="007C315A">
        <w:rPr>
          <w:rFonts w:ascii="Cambria" w:hAnsi="Cambria"/>
          <w:sz w:val="24"/>
          <w:szCs w:val="24"/>
          <w:lang w:eastAsia="zh-CN"/>
        </w:rPr>
        <w:t xml:space="preserve">that </w:t>
      </w:r>
      <w:r w:rsidR="00BB0FCC" w:rsidRPr="00A2599D">
        <w:rPr>
          <w:rFonts w:ascii="Cambria" w:hAnsi="Cambria"/>
          <w:sz w:val="24"/>
          <w:szCs w:val="24"/>
          <w:lang w:eastAsia="zh-CN"/>
        </w:rPr>
        <w:t xml:space="preserve">uncontrived </w:t>
      </w:r>
      <w:r w:rsidR="003E2242" w:rsidRPr="00A2599D">
        <w:rPr>
          <w:rFonts w:ascii="Cambria" w:hAnsi="Cambria"/>
          <w:sz w:val="24"/>
          <w:szCs w:val="24"/>
          <w:lang w:eastAsia="zh-CN"/>
        </w:rPr>
        <w:t>renunciation has arisen.</w:t>
      </w:r>
      <w:r w:rsidR="007C084F" w:rsidRPr="00A2599D">
        <w:rPr>
          <w:rFonts w:ascii="Cambria" w:hAnsi="Cambria"/>
          <w:sz w:val="24"/>
          <w:szCs w:val="24"/>
          <w:lang w:eastAsia="zh-CN"/>
        </w:rPr>
        <w:t xml:space="preserve"> </w:t>
      </w:r>
    </w:p>
    <w:p w:rsidR="007C315A" w:rsidRDefault="007C315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C315A" w:rsidRDefault="007C315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Such uncontrived renunciation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has to arise </w:t>
      </w:r>
      <w:r w:rsidR="00BB0FCC" w:rsidRPr="00A2599D">
        <w:rPr>
          <w:rFonts w:ascii="Cambria" w:hAnsi="Cambria"/>
          <w:sz w:val="24"/>
          <w:szCs w:val="24"/>
          <w:lang w:eastAsia="zh-CN"/>
        </w:rPr>
        <w:t xml:space="preserve">spontaneously </w:t>
      </w:r>
      <w:r w:rsidR="007C084F" w:rsidRPr="00A2599D">
        <w:rPr>
          <w:rFonts w:ascii="Cambria" w:hAnsi="Cambria"/>
          <w:sz w:val="24"/>
          <w:szCs w:val="24"/>
          <w:lang w:eastAsia="zh-CN"/>
        </w:rPr>
        <w:t>all the time</w:t>
      </w:r>
      <w:r>
        <w:rPr>
          <w:rFonts w:ascii="Cambria" w:hAnsi="Cambria"/>
          <w:sz w:val="24"/>
          <w:szCs w:val="24"/>
          <w:lang w:eastAsia="zh-CN"/>
        </w:rPr>
        <w:t xml:space="preserve">. It must always be there </w:t>
      </w:r>
      <w:r w:rsidR="007C084F" w:rsidRPr="00A2599D">
        <w:rPr>
          <w:rFonts w:ascii="Cambria" w:hAnsi="Cambria"/>
          <w:sz w:val="24"/>
          <w:szCs w:val="24"/>
          <w:lang w:eastAsia="zh-CN"/>
        </w:rPr>
        <w:t xml:space="preserve">at the back of 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our </w:t>
      </w:r>
      <w:r>
        <w:rPr>
          <w:rFonts w:ascii="Cambria" w:hAnsi="Cambria"/>
          <w:sz w:val="24"/>
          <w:szCs w:val="24"/>
          <w:lang w:eastAsia="zh-CN"/>
        </w:rPr>
        <w:t xml:space="preserve">mind </w:t>
      </w:r>
      <w:r w:rsidR="003E2242" w:rsidRPr="00A2599D">
        <w:rPr>
          <w:rFonts w:ascii="Cambria" w:hAnsi="Cambria"/>
          <w:sz w:val="24"/>
          <w:szCs w:val="24"/>
          <w:lang w:eastAsia="zh-CN"/>
        </w:rPr>
        <w:t>and in the depth</w:t>
      </w:r>
      <w:r w:rsidR="00BB0FCC" w:rsidRPr="00A2599D">
        <w:rPr>
          <w:rFonts w:ascii="Cambria" w:hAnsi="Cambria"/>
          <w:sz w:val="24"/>
          <w:szCs w:val="24"/>
          <w:lang w:eastAsia="zh-CN"/>
        </w:rPr>
        <w:t>s</w:t>
      </w:r>
      <w:r w:rsidR="003E2242" w:rsidRPr="00A2599D">
        <w:rPr>
          <w:rFonts w:ascii="Cambria" w:hAnsi="Cambria"/>
          <w:sz w:val="24"/>
          <w:szCs w:val="24"/>
          <w:lang w:eastAsia="zh-CN"/>
        </w:rPr>
        <w:t xml:space="preserve"> of our heart.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>W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have no other goal in life but this. </w:t>
      </w:r>
    </w:p>
    <w:p w:rsidR="007C315A" w:rsidRDefault="007C315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7C315A" w:rsidRDefault="007C315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When </w:t>
      </w:r>
      <w:r w:rsidR="003E2242" w:rsidRPr="001F43A3">
        <w:rPr>
          <w:rFonts w:ascii="Cambria" w:hAnsi="Cambria"/>
          <w:sz w:val="24"/>
          <w:szCs w:val="24"/>
          <w:lang w:eastAsia="zh-CN"/>
        </w:rPr>
        <w:t>th</w:t>
      </w:r>
      <w:r w:rsidR="007C084F" w:rsidRPr="001F43A3">
        <w:rPr>
          <w:rFonts w:ascii="Cambria" w:hAnsi="Cambria"/>
          <w:sz w:val="24"/>
          <w:szCs w:val="24"/>
          <w:lang w:eastAsia="zh-CN"/>
        </w:rPr>
        <w:t>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BB0FCC" w:rsidRPr="001F43A3">
        <w:rPr>
          <w:rFonts w:ascii="Cambria" w:hAnsi="Cambria"/>
          <w:sz w:val="24"/>
          <w:szCs w:val="24"/>
          <w:lang w:eastAsia="zh-CN"/>
        </w:rPr>
        <w:t>thought of renunciation arises spontaneously and effortlessly all the time f</w:t>
      </w:r>
      <w:r w:rsidR="003E2242" w:rsidRPr="001F43A3">
        <w:rPr>
          <w:rFonts w:ascii="Cambria" w:hAnsi="Cambria"/>
          <w:sz w:val="24"/>
          <w:szCs w:val="24"/>
          <w:lang w:eastAsia="zh-CN"/>
        </w:rPr>
        <w:t>rom the depth</w:t>
      </w:r>
      <w:r w:rsidR="00BB0FCC" w:rsidRPr="001F43A3">
        <w:rPr>
          <w:rFonts w:ascii="Cambria" w:hAnsi="Cambria"/>
          <w:sz w:val="24"/>
          <w:szCs w:val="24"/>
          <w:lang w:eastAsia="zh-CN"/>
        </w:rPr>
        <w:t>s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 of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our heart, </w:t>
      </w:r>
      <w:r>
        <w:rPr>
          <w:rFonts w:ascii="Cambria" w:hAnsi="Cambria"/>
          <w:sz w:val="24"/>
          <w:szCs w:val="24"/>
          <w:lang w:eastAsia="zh-CN"/>
        </w:rPr>
        <w:t xml:space="preserve">then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whether </w:t>
      </w:r>
      <w:r w:rsidR="007C084F" w:rsidRPr="001F43A3">
        <w:rPr>
          <w:rFonts w:ascii="Cambria" w:hAnsi="Cambria"/>
          <w:sz w:val="24"/>
          <w:szCs w:val="24"/>
          <w:lang w:eastAsia="zh-CN"/>
        </w:rPr>
        <w:t>we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are walking, eating</w:t>
      </w:r>
      <w:r w:rsidR="00BB0FCC" w:rsidRPr="001F43A3">
        <w:rPr>
          <w:rFonts w:ascii="Cambria" w:hAnsi="Cambria"/>
          <w:sz w:val="24"/>
          <w:szCs w:val="24"/>
          <w:lang w:eastAsia="zh-CN"/>
        </w:rPr>
        <w:t>,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sleeping</w:t>
      </w:r>
      <w:r w:rsidR="00BB0FCC" w:rsidRPr="001F43A3">
        <w:rPr>
          <w:rFonts w:ascii="Cambria" w:hAnsi="Cambria"/>
          <w:sz w:val="24"/>
          <w:szCs w:val="24"/>
          <w:lang w:eastAsia="zh-CN"/>
        </w:rPr>
        <w:t>,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doing prayers or recitations</w:t>
      </w:r>
      <w:r>
        <w:rPr>
          <w:rFonts w:ascii="Cambria" w:hAnsi="Cambria"/>
          <w:sz w:val="24"/>
          <w:szCs w:val="24"/>
          <w:lang w:eastAsia="zh-CN"/>
        </w:rPr>
        <w:t xml:space="preserve"> and so forth</w:t>
      </w:r>
      <w:r w:rsidR="003E2242" w:rsidRPr="001F43A3">
        <w:rPr>
          <w:rFonts w:ascii="Cambria" w:hAnsi="Cambria"/>
          <w:sz w:val="24"/>
          <w:szCs w:val="24"/>
          <w:lang w:eastAsia="zh-CN"/>
        </w:rPr>
        <w:t>, all th</w:t>
      </w:r>
      <w:r w:rsidR="00BB0FCC" w:rsidRPr="001F43A3">
        <w:rPr>
          <w:rFonts w:ascii="Cambria" w:hAnsi="Cambria"/>
          <w:sz w:val="24"/>
          <w:szCs w:val="24"/>
          <w:lang w:eastAsia="zh-CN"/>
        </w:rPr>
        <w:t>e</w:t>
      </w:r>
      <w:r w:rsidR="003E2242" w:rsidRPr="001F43A3">
        <w:rPr>
          <w:rFonts w:ascii="Cambria" w:hAnsi="Cambria"/>
          <w:sz w:val="24"/>
          <w:szCs w:val="24"/>
          <w:lang w:eastAsia="zh-CN"/>
        </w:rPr>
        <w:t>se activities are said to be conjoined with renunciation</w:t>
      </w:r>
      <w:r w:rsidR="00BB0FCC" w:rsidRPr="001F43A3">
        <w:rPr>
          <w:rFonts w:ascii="Cambria" w:hAnsi="Cambria"/>
          <w:sz w:val="24"/>
          <w:szCs w:val="24"/>
          <w:lang w:eastAsia="zh-CN"/>
        </w:rPr>
        <w:t>.</w:t>
      </w:r>
      <w:r w:rsidR="007C084F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That being the </w:t>
      </w:r>
      <w:r w:rsidR="003E2242" w:rsidRPr="001F43A3">
        <w:rPr>
          <w:rFonts w:ascii="Cambria" w:hAnsi="Cambria"/>
          <w:sz w:val="24"/>
          <w:szCs w:val="24"/>
          <w:lang w:eastAsia="zh-CN"/>
        </w:rPr>
        <w:t>case, th</w:t>
      </w:r>
      <w:r>
        <w:rPr>
          <w:rFonts w:ascii="Cambria" w:hAnsi="Cambria"/>
          <w:sz w:val="24"/>
          <w:szCs w:val="24"/>
          <w:lang w:eastAsia="zh-CN"/>
        </w:rPr>
        <w:t>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se activities </w:t>
      </w:r>
      <w:r>
        <w:rPr>
          <w:rFonts w:ascii="Cambria" w:hAnsi="Cambria"/>
          <w:sz w:val="24"/>
          <w:szCs w:val="24"/>
          <w:lang w:eastAsia="zh-CN"/>
        </w:rPr>
        <w:t>conjoined with renunciation will</w:t>
      </w:r>
      <w:r w:rsidR="00BB0FCC" w:rsidRPr="001F43A3">
        <w:rPr>
          <w:rFonts w:ascii="Cambria" w:hAnsi="Cambria"/>
          <w:sz w:val="24"/>
          <w:szCs w:val="24"/>
          <w:lang w:eastAsia="zh-CN"/>
        </w:rPr>
        <w:t xml:space="preserve"> become </w:t>
      </w:r>
      <w:r w:rsidR="003E2242" w:rsidRPr="001F43A3">
        <w:rPr>
          <w:rFonts w:ascii="Cambria" w:hAnsi="Cambria"/>
          <w:sz w:val="24"/>
          <w:szCs w:val="24"/>
          <w:lang w:eastAsia="zh-CN"/>
        </w:rPr>
        <w:t>cause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for liberation. </w:t>
      </w:r>
      <w:r>
        <w:rPr>
          <w:rFonts w:ascii="Cambria" w:hAnsi="Cambria"/>
          <w:sz w:val="24"/>
          <w:szCs w:val="24"/>
          <w:lang w:eastAsia="zh-CN"/>
        </w:rPr>
        <w:t xml:space="preserve">In other words, if our daily activities are </w:t>
      </w:r>
      <w:r w:rsidR="003E2242" w:rsidRPr="001F43A3">
        <w:rPr>
          <w:rFonts w:ascii="Cambria" w:hAnsi="Cambria"/>
          <w:sz w:val="24"/>
          <w:szCs w:val="24"/>
          <w:lang w:eastAsia="zh-CN"/>
        </w:rPr>
        <w:t>not conjoined with renunciation,</w:t>
      </w:r>
      <w:r w:rsidR="00BB0FC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then </w:t>
      </w:r>
      <w:r w:rsidR="00BB0FCC" w:rsidRPr="001F43A3">
        <w:rPr>
          <w:rFonts w:ascii="Cambria" w:hAnsi="Cambria"/>
          <w:sz w:val="24"/>
          <w:szCs w:val="24"/>
          <w:lang w:eastAsia="zh-CN"/>
        </w:rPr>
        <w:t xml:space="preserve">it doesn’t matter what </w:t>
      </w:r>
      <w:r w:rsidR="007C084F" w:rsidRPr="001F43A3">
        <w:rPr>
          <w:rFonts w:ascii="Cambria" w:hAnsi="Cambria"/>
          <w:sz w:val="24"/>
          <w:szCs w:val="24"/>
          <w:lang w:eastAsia="zh-CN"/>
        </w:rPr>
        <w:t>we</w:t>
      </w:r>
      <w:r w:rsidR="00BB0FCC" w:rsidRPr="001F43A3">
        <w:rPr>
          <w:rFonts w:ascii="Cambria" w:hAnsi="Cambria"/>
          <w:sz w:val="24"/>
          <w:szCs w:val="24"/>
          <w:lang w:eastAsia="zh-CN"/>
        </w:rPr>
        <w:t xml:space="preserve"> do, </w:t>
      </w:r>
      <w:r>
        <w:rPr>
          <w:rFonts w:ascii="Cambria" w:hAnsi="Cambria"/>
          <w:sz w:val="24"/>
          <w:szCs w:val="24"/>
          <w:lang w:eastAsia="zh-CN"/>
        </w:rPr>
        <w:t xml:space="preserve">they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will never become </w:t>
      </w:r>
      <w:r>
        <w:rPr>
          <w:rFonts w:ascii="Cambria" w:hAnsi="Cambria"/>
          <w:sz w:val="24"/>
          <w:szCs w:val="24"/>
          <w:lang w:eastAsia="zh-CN"/>
        </w:rPr>
        <w:t>c</w:t>
      </w:r>
      <w:r w:rsidR="003E2242" w:rsidRPr="001F43A3">
        <w:rPr>
          <w:rFonts w:ascii="Cambria" w:hAnsi="Cambria"/>
          <w:sz w:val="24"/>
          <w:szCs w:val="24"/>
          <w:lang w:eastAsia="zh-CN"/>
        </w:rPr>
        <w:t>ause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for liberation</w:t>
      </w:r>
      <w:r>
        <w:rPr>
          <w:rFonts w:ascii="Cambria" w:hAnsi="Cambria"/>
          <w:sz w:val="24"/>
          <w:szCs w:val="24"/>
          <w:lang w:eastAsia="zh-CN"/>
        </w:rPr>
        <w:t xml:space="preserve">. </w:t>
      </w:r>
    </w:p>
    <w:p w:rsidR="008344AC" w:rsidRPr="001F43A3" w:rsidRDefault="00BB0FC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8344AC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When uncontrived renunciation arises in </w:t>
      </w:r>
      <w:r w:rsidR="008344AC" w:rsidRPr="001F43A3">
        <w:rPr>
          <w:rFonts w:ascii="Cambria" w:hAnsi="Cambria"/>
          <w:sz w:val="24"/>
          <w:szCs w:val="24"/>
          <w:lang w:eastAsia="zh-CN"/>
        </w:rPr>
        <w:t>one’s heart, one</w:t>
      </w:r>
      <w:r w:rsidRPr="001F43A3">
        <w:rPr>
          <w:rFonts w:ascii="Cambria" w:hAnsi="Cambria"/>
          <w:sz w:val="24"/>
          <w:szCs w:val="24"/>
          <w:lang w:eastAsia="zh-CN"/>
        </w:rPr>
        <w:t xml:space="preserve"> enter</w:t>
      </w:r>
      <w:r w:rsidR="008344AC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path</w:t>
      </w:r>
      <w:r w:rsidR="00BB0FCC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4E6EC1" w:rsidRPr="001F43A3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here are </w:t>
      </w:r>
      <w:r w:rsidR="007C315A">
        <w:rPr>
          <w:rFonts w:ascii="Cambria" w:hAnsi="Cambria"/>
          <w:sz w:val="24"/>
          <w:szCs w:val="24"/>
          <w:lang w:eastAsia="zh-CN"/>
        </w:rPr>
        <w:t>five p</w:t>
      </w:r>
      <w:r w:rsidRPr="001F43A3">
        <w:rPr>
          <w:rFonts w:ascii="Cambria" w:hAnsi="Cambria"/>
          <w:sz w:val="24"/>
          <w:szCs w:val="24"/>
          <w:lang w:eastAsia="zh-CN"/>
        </w:rPr>
        <w:t>aths</w:t>
      </w:r>
      <w:r w:rsidR="007C315A">
        <w:rPr>
          <w:rFonts w:ascii="Cambria" w:hAnsi="Cambria"/>
          <w:sz w:val="24"/>
          <w:szCs w:val="24"/>
          <w:lang w:eastAsia="zh-CN"/>
        </w:rPr>
        <w:t>. I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t </w:t>
      </w:r>
      <w:r w:rsidRPr="001F43A3">
        <w:rPr>
          <w:rFonts w:ascii="Cambria" w:hAnsi="Cambria"/>
          <w:sz w:val="24"/>
          <w:szCs w:val="24"/>
          <w:lang w:eastAsia="zh-CN"/>
        </w:rPr>
        <w:t>c</w:t>
      </w:r>
      <w:r w:rsidR="00FA6552">
        <w:rPr>
          <w:rFonts w:ascii="Cambria" w:hAnsi="Cambria"/>
          <w:sz w:val="24"/>
          <w:szCs w:val="24"/>
          <w:lang w:eastAsia="zh-CN"/>
        </w:rPr>
        <w:t xml:space="preserve">an </w:t>
      </w:r>
      <w:r w:rsidRPr="001F43A3">
        <w:rPr>
          <w:rFonts w:ascii="Cambria" w:hAnsi="Cambria"/>
          <w:sz w:val="24"/>
          <w:szCs w:val="24"/>
          <w:lang w:eastAsia="zh-CN"/>
        </w:rPr>
        <w:t xml:space="preserve">be the </w:t>
      </w:r>
      <w:r w:rsidR="007C315A">
        <w:rPr>
          <w:rFonts w:ascii="Cambria" w:hAnsi="Cambria"/>
          <w:sz w:val="24"/>
          <w:szCs w:val="24"/>
          <w:lang w:eastAsia="zh-CN"/>
        </w:rPr>
        <w:t>five</w:t>
      </w:r>
      <w:r w:rsidRPr="001F43A3">
        <w:rPr>
          <w:rFonts w:ascii="Cambria" w:hAnsi="Cambria"/>
          <w:sz w:val="24"/>
          <w:szCs w:val="24"/>
          <w:lang w:eastAsia="zh-CN"/>
        </w:rPr>
        <w:t xml:space="preserve"> Hinayana paths </w:t>
      </w:r>
      <w:r w:rsidR="007C315A">
        <w:rPr>
          <w:rFonts w:ascii="Cambria" w:hAnsi="Cambria"/>
          <w:sz w:val="24"/>
          <w:szCs w:val="24"/>
          <w:lang w:eastAsia="zh-CN"/>
        </w:rPr>
        <w:t xml:space="preserve">or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7C315A">
        <w:rPr>
          <w:rFonts w:ascii="Cambria" w:hAnsi="Cambria"/>
          <w:sz w:val="24"/>
          <w:szCs w:val="24"/>
          <w:lang w:eastAsia="zh-CN"/>
        </w:rPr>
        <w:t xml:space="preserve">five </w:t>
      </w:r>
      <w:r w:rsidRPr="001F43A3">
        <w:rPr>
          <w:rFonts w:ascii="Cambria" w:hAnsi="Cambria"/>
          <w:sz w:val="24"/>
          <w:szCs w:val="24"/>
          <w:lang w:eastAsia="zh-CN"/>
        </w:rPr>
        <w:t xml:space="preserve">Mahayana paths. </w:t>
      </w:r>
      <w:r w:rsidR="004E6EC1" w:rsidRPr="001F43A3">
        <w:rPr>
          <w:rFonts w:ascii="Cambria" w:hAnsi="Cambria"/>
          <w:sz w:val="24"/>
          <w:szCs w:val="24"/>
          <w:lang w:eastAsia="zh-CN"/>
        </w:rPr>
        <w:t>W</w:t>
      </w:r>
      <w:r w:rsidRPr="001F43A3">
        <w:rPr>
          <w:rFonts w:ascii="Cambria" w:hAnsi="Cambria"/>
          <w:sz w:val="24"/>
          <w:szCs w:val="24"/>
          <w:lang w:eastAsia="zh-CN"/>
        </w:rPr>
        <w:t xml:space="preserve">hether </w:t>
      </w:r>
      <w:r w:rsidR="008344AC" w:rsidRPr="001F43A3">
        <w:rPr>
          <w:rFonts w:ascii="Cambria" w:hAnsi="Cambria"/>
          <w:sz w:val="24"/>
          <w:szCs w:val="24"/>
          <w:lang w:eastAsia="zh-CN"/>
        </w:rPr>
        <w:t>one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344AC" w:rsidRPr="001F43A3">
        <w:rPr>
          <w:rFonts w:ascii="Cambria" w:hAnsi="Cambria"/>
          <w:sz w:val="24"/>
          <w:szCs w:val="24"/>
          <w:lang w:eastAsia="zh-CN"/>
        </w:rPr>
        <w:t>enters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Hinayana path or Mahayana path, </w:t>
      </w:r>
      <w:r w:rsidR="00FA6552">
        <w:rPr>
          <w:rFonts w:ascii="Cambria" w:hAnsi="Cambria"/>
          <w:sz w:val="24"/>
          <w:szCs w:val="24"/>
          <w:lang w:eastAsia="zh-CN"/>
        </w:rPr>
        <w:t xml:space="preserve">first, one </w:t>
      </w:r>
      <w:r w:rsidR="007C315A">
        <w:rPr>
          <w:rFonts w:ascii="Cambria" w:hAnsi="Cambria"/>
          <w:sz w:val="24"/>
          <w:szCs w:val="24"/>
          <w:lang w:eastAsia="zh-CN"/>
        </w:rPr>
        <w:t>enters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="007C315A">
        <w:rPr>
          <w:rFonts w:ascii="Cambria" w:hAnsi="Cambria"/>
          <w:sz w:val="24"/>
          <w:szCs w:val="24"/>
          <w:lang w:eastAsia="zh-CN"/>
        </w:rPr>
        <w:t>p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7C315A">
        <w:rPr>
          <w:rFonts w:ascii="Cambria" w:hAnsi="Cambria"/>
          <w:sz w:val="24"/>
          <w:szCs w:val="24"/>
          <w:lang w:eastAsia="zh-CN"/>
        </w:rPr>
        <w:t>a</w:t>
      </w:r>
      <w:r w:rsidR="004E6EC1" w:rsidRPr="001F43A3">
        <w:rPr>
          <w:rFonts w:ascii="Cambria" w:hAnsi="Cambria"/>
          <w:sz w:val="24"/>
          <w:szCs w:val="24"/>
          <w:lang w:eastAsia="zh-CN"/>
        </w:rPr>
        <w:t>ccumulation</w:t>
      </w:r>
      <w:r w:rsidRPr="001F43A3">
        <w:rPr>
          <w:rFonts w:ascii="Cambria" w:hAnsi="Cambria"/>
          <w:sz w:val="24"/>
          <w:szCs w:val="24"/>
          <w:lang w:eastAsia="zh-CN"/>
        </w:rPr>
        <w:t xml:space="preserve">. If </w:t>
      </w:r>
      <w:r w:rsidR="008344AC" w:rsidRPr="001F43A3">
        <w:rPr>
          <w:rFonts w:ascii="Cambria" w:hAnsi="Cambria"/>
          <w:sz w:val="24"/>
          <w:szCs w:val="24"/>
          <w:lang w:eastAsia="zh-CN"/>
        </w:rPr>
        <w:t>one</w:t>
      </w:r>
      <w:r w:rsidRPr="001F43A3">
        <w:rPr>
          <w:rFonts w:ascii="Cambria" w:hAnsi="Cambria"/>
          <w:sz w:val="24"/>
          <w:szCs w:val="24"/>
          <w:lang w:eastAsia="zh-CN"/>
        </w:rPr>
        <w:t xml:space="preserve"> enter</w:t>
      </w:r>
      <w:r w:rsidR="008344AC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</w:t>
      </w:r>
      <w:r w:rsidR="007C315A">
        <w:rPr>
          <w:rFonts w:ascii="Cambria" w:hAnsi="Cambria"/>
          <w:sz w:val="24"/>
          <w:szCs w:val="24"/>
          <w:lang w:eastAsia="zh-CN"/>
        </w:rPr>
        <w:t xml:space="preserve">Hinayana 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path, then it is the </w:t>
      </w:r>
      <w:r w:rsidR="007C315A">
        <w:rPr>
          <w:rFonts w:ascii="Cambria" w:hAnsi="Cambria"/>
          <w:sz w:val="24"/>
          <w:szCs w:val="24"/>
          <w:lang w:eastAsia="zh-CN"/>
        </w:rPr>
        <w:t>Hinayana p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7C315A">
        <w:rPr>
          <w:rFonts w:ascii="Cambria" w:hAnsi="Cambria"/>
          <w:sz w:val="24"/>
          <w:szCs w:val="24"/>
          <w:lang w:eastAsia="zh-CN"/>
        </w:rPr>
        <w:t>a</w:t>
      </w:r>
      <w:r w:rsidR="004E6EC1" w:rsidRPr="001F43A3">
        <w:rPr>
          <w:rFonts w:ascii="Cambria" w:hAnsi="Cambria"/>
          <w:sz w:val="24"/>
          <w:szCs w:val="24"/>
          <w:lang w:eastAsia="zh-CN"/>
        </w:rPr>
        <w:t>ccumulation</w:t>
      </w:r>
      <w:r w:rsidRPr="001F43A3">
        <w:rPr>
          <w:rFonts w:ascii="Cambria" w:hAnsi="Cambria"/>
          <w:sz w:val="24"/>
          <w:szCs w:val="24"/>
          <w:lang w:eastAsia="zh-CN"/>
        </w:rPr>
        <w:t xml:space="preserve">. If </w:t>
      </w:r>
      <w:r w:rsidR="008344AC" w:rsidRPr="001F43A3">
        <w:rPr>
          <w:rFonts w:ascii="Cambria" w:hAnsi="Cambria"/>
          <w:sz w:val="24"/>
          <w:szCs w:val="24"/>
          <w:lang w:eastAsia="zh-CN"/>
        </w:rPr>
        <w:t>one</w:t>
      </w:r>
      <w:r w:rsidRPr="001F43A3">
        <w:rPr>
          <w:rFonts w:ascii="Cambria" w:hAnsi="Cambria"/>
          <w:sz w:val="24"/>
          <w:szCs w:val="24"/>
          <w:lang w:eastAsia="zh-CN"/>
        </w:rPr>
        <w:t xml:space="preserve"> enter</w:t>
      </w:r>
      <w:r w:rsidR="008344AC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</w:t>
      </w:r>
      <w:r w:rsidR="007C315A">
        <w:rPr>
          <w:rFonts w:ascii="Cambria" w:hAnsi="Cambria"/>
          <w:sz w:val="24"/>
          <w:szCs w:val="24"/>
          <w:lang w:eastAsia="zh-CN"/>
        </w:rPr>
        <w:t xml:space="preserve">Mahayana </w:t>
      </w:r>
      <w:r w:rsidRPr="001F43A3">
        <w:rPr>
          <w:rFonts w:ascii="Cambria" w:hAnsi="Cambria"/>
          <w:sz w:val="24"/>
          <w:szCs w:val="24"/>
          <w:lang w:eastAsia="zh-CN"/>
        </w:rPr>
        <w:t xml:space="preserve">path, it 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is 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7C315A">
        <w:rPr>
          <w:rFonts w:ascii="Cambria" w:hAnsi="Cambria"/>
          <w:sz w:val="24"/>
          <w:szCs w:val="24"/>
          <w:lang w:eastAsia="zh-CN"/>
        </w:rPr>
        <w:t>Mahayana p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7C315A">
        <w:rPr>
          <w:rFonts w:ascii="Cambria" w:hAnsi="Cambria"/>
          <w:sz w:val="24"/>
          <w:szCs w:val="24"/>
          <w:lang w:eastAsia="zh-CN"/>
        </w:rPr>
        <w:t>a</w:t>
      </w:r>
      <w:r w:rsidR="004E6EC1" w:rsidRPr="001F43A3">
        <w:rPr>
          <w:rFonts w:ascii="Cambria" w:hAnsi="Cambria"/>
          <w:sz w:val="24"/>
          <w:szCs w:val="24"/>
          <w:lang w:eastAsia="zh-CN"/>
        </w:rPr>
        <w:t>ccumulation.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4E6EC1" w:rsidRPr="001F43A3">
        <w:rPr>
          <w:rFonts w:ascii="Cambria" w:hAnsi="Cambria"/>
          <w:sz w:val="24"/>
          <w:szCs w:val="24"/>
          <w:lang w:eastAsia="zh-CN"/>
        </w:rPr>
        <w:t xml:space="preserve">They both have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same name. </w:t>
      </w:r>
      <w:r w:rsidR="007C315A">
        <w:rPr>
          <w:rFonts w:ascii="Cambria" w:hAnsi="Cambria"/>
          <w:sz w:val="24"/>
          <w:szCs w:val="24"/>
          <w:lang w:eastAsia="zh-CN"/>
        </w:rPr>
        <w:t xml:space="preserve">When a path has arisen in one’s mind, one can </w:t>
      </w:r>
      <w:r w:rsidRPr="001F43A3">
        <w:rPr>
          <w:rFonts w:ascii="Cambria" w:hAnsi="Cambria"/>
          <w:sz w:val="24"/>
          <w:szCs w:val="24"/>
          <w:lang w:eastAsia="zh-CN"/>
        </w:rPr>
        <w:t>accumulate the col</w:t>
      </w:r>
      <w:r w:rsidR="004E6EC1" w:rsidRPr="001F43A3">
        <w:rPr>
          <w:rFonts w:ascii="Cambria" w:hAnsi="Cambria"/>
          <w:sz w:val="24"/>
          <w:szCs w:val="24"/>
          <w:lang w:eastAsia="zh-CN"/>
        </w:rPr>
        <w:t>lections easily</w:t>
      </w:r>
      <w:r w:rsidR="002A6FED">
        <w:rPr>
          <w:rFonts w:ascii="Cambria" w:hAnsi="Cambria"/>
          <w:sz w:val="24"/>
          <w:szCs w:val="24"/>
          <w:lang w:eastAsia="zh-CN"/>
        </w:rPr>
        <w:t xml:space="preserve"> with great enthusiasm and whatever one does only become </w:t>
      </w:r>
      <w:r w:rsidRPr="001F43A3">
        <w:rPr>
          <w:rFonts w:ascii="Cambria" w:hAnsi="Cambria"/>
          <w:sz w:val="24"/>
          <w:szCs w:val="24"/>
          <w:lang w:eastAsia="zh-CN"/>
        </w:rPr>
        <w:t>cause</w:t>
      </w:r>
      <w:r w:rsidR="002A6FED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for liberation.</w:t>
      </w:r>
    </w:p>
    <w:p w:rsidR="002A6FED" w:rsidRDefault="002A6FED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344AC" w:rsidRPr="001F43A3" w:rsidRDefault="002A6FED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With regard to the </w:t>
      </w:r>
      <w:r w:rsidR="003E2242" w:rsidRPr="001F43A3">
        <w:rPr>
          <w:rFonts w:ascii="Cambria" w:hAnsi="Cambria"/>
          <w:sz w:val="24"/>
          <w:szCs w:val="24"/>
          <w:lang w:eastAsia="zh-CN"/>
        </w:rPr>
        <w:t>individual</w:t>
      </w:r>
      <w:r>
        <w:rPr>
          <w:rFonts w:ascii="Cambria" w:hAnsi="Cambria"/>
          <w:sz w:val="24"/>
          <w:szCs w:val="24"/>
          <w:lang w:eastAsia="zh-CN"/>
        </w:rPr>
        <w:t xml:space="preserve">s who have </w:t>
      </w:r>
      <w:r w:rsidR="003E2242" w:rsidRPr="001F43A3">
        <w:rPr>
          <w:rFonts w:ascii="Cambria" w:hAnsi="Cambria"/>
          <w:sz w:val="24"/>
          <w:szCs w:val="24"/>
          <w:lang w:eastAsia="zh-CN"/>
        </w:rPr>
        <w:t>enter</w:t>
      </w:r>
      <w:r>
        <w:rPr>
          <w:rFonts w:ascii="Cambria" w:hAnsi="Cambria"/>
          <w:sz w:val="24"/>
          <w:szCs w:val="24"/>
          <w:lang w:eastAsia="zh-CN"/>
        </w:rPr>
        <w:t>ed the path</w:t>
      </w:r>
      <w:r w:rsidR="003E2242" w:rsidRPr="001F43A3">
        <w:rPr>
          <w:rFonts w:ascii="Cambria" w:hAnsi="Cambria"/>
          <w:sz w:val="24"/>
          <w:szCs w:val="24"/>
          <w:lang w:eastAsia="zh-CN"/>
        </w:rPr>
        <w:t>, there are some who enter the Hinayana path first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. After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they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have </w:t>
      </w:r>
      <w:r w:rsidR="003E2242" w:rsidRPr="001F43A3">
        <w:rPr>
          <w:rFonts w:ascii="Cambria" w:hAnsi="Cambria"/>
          <w:sz w:val="24"/>
          <w:szCs w:val="24"/>
          <w:lang w:eastAsia="zh-CN"/>
        </w:rPr>
        <w:t>complete</w:t>
      </w:r>
      <w:r w:rsidR="00DD557C" w:rsidRPr="001F43A3">
        <w:rPr>
          <w:rFonts w:ascii="Cambria" w:hAnsi="Cambria"/>
          <w:sz w:val="24"/>
          <w:szCs w:val="24"/>
          <w:lang w:eastAsia="zh-CN"/>
        </w:rPr>
        <w:t>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Hinayana path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they </w:t>
      </w:r>
      <w:r>
        <w:rPr>
          <w:rFonts w:ascii="Cambria" w:hAnsi="Cambria"/>
          <w:sz w:val="24"/>
          <w:szCs w:val="24"/>
          <w:lang w:eastAsia="zh-CN"/>
        </w:rPr>
        <w:t xml:space="preserve">then </w:t>
      </w:r>
      <w:r w:rsidR="003E2242" w:rsidRPr="001F43A3">
        <w:rPr>
          <w:rFonts w:ascii="Cambria" w:hAnsi="Cambria"/>
          <w:sz w:val="24"/>
          <w:szCs w:val="24"/>
          <w:lang w:eastAsia="zh-CN"/>
        </w:rPr>
        <w:t>enter the Mahayana path</w:t>
      </w:r>
      <w:r w:rsidR="00DD557C" w:rsidRPr="001F43A3">
        <w:rPr>
          <w:rFonts w:ascii="Cambria" w:hAnsi="Cambria"/>
          <w:sz w:val="24"/>
          <w:szCs w:val="24"/>
          <w:lang w:eastAsia="zh-CN"/>
        </w:rPr>
        <w:t>. On t</w:t>
      </w:r>
      <w:r w:rsidR="003E2242" w:rsidRPr="001F43A3">
        <w:rPr>
          <w:rFonts w:ascii="Cambria" w:hAnsi="Cambria"/>
          <w:sz w:val="24"/>
          <w:szCs w:val="24"/>
          <w:lang w:eastAsia="zh-CN"/>
        </w:rPr>
        <w:t>hat basis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they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achieve enlightenment. </w:t>
      </w:r>
      <w:r w:rsidR="00DD557C" w:rsidRPr="001F43A3"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here are 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also </w:t>
      </w:r>
      <w:r>
        <w:rPr>
          <w:rFonts w:ascii="Cambria" w:hAnsi="Cambria"/>
          <w:sz w:val="24"/>
          <w:szCs w:val="24"/>
          <w:lang w:eastAsia="zh-CN"/>
        </w:rPr>
        <w:t xml:space="preserve">individuals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who enter the Mahayana path from the very </w:t>
      </w:r>
      <w:r>
        <w:rPr>
          <w:rFonts w:ascii="Cambria" w:hAnsi="Cambria"/>
          <w:sz w:val="24"/>
          <w:szCs w:val="24"/>
          <w:lang w:eastAsia="zh-CN"/>
        </w:rPr>
        <w:t xml:space="preserve">beginning. </w:t>
      </w:r>
    </w:p>
    <w:p w:rsidR="002A6FED" w:rsidRDefault="002A6FED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A6552" w:rsidRPr="00FA6552" w:rsidRDefault="00FA6552" w:rsidP="001F43A3">
      <w:pPr>
        <w:jc w:val="both"/>
        <w:rPr>
          <w:rFonts w:ascii="Calibri" w:hAnsi="Calibri" w:cs="Calibri"/>
          <w:i/>
          <w:sz w:val="24"/>
          <w:szCs w:val="24"/>
          <w:lang w:eastAsia="zh-CN"/>
        </w:rPr>
      </w:pPr>
      <w:r w:rsidRPr="00FA6552">
        <w:rPr>
          <w:rFonts w:ascii="Calibri" w:hAnsi="Calibri" w:cs="Calibri"/>
          <w:i/>
          <w:sz w:val="24"/>
          <w:szCs w:val="24"/>
          <w:lang w:eastAsia="zh-CN"/>
        </w:rPr>
        <w:t>Renunciation and bodhicitta arise simultaneously</w:t>
      </w:r>
    </w:p>
    <w:p w:rsidR="00FA6552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Remember there was a </w:t>
      </w:r>
      <w:r w:rsidR="002A6FED">
        <w:rPr>
          <w:rFonts w:ascii="Cambria" w:hAnsi="Cambria"/>
          <w:sz w:val="24"/>
          <w:szCs w:val="24"/>
          <w:lang w:eastAsia="zh-CN"/>
        </w:rPr>
        <w:t xml:space="preserve">discussion </w:t>
      </w:r>
      <w:r w:rsidR="008344AC" w:rsidRPr="001F43A3">
        <w:rPr>
          <w:rFonts w:ascii="Cambria" w:hAnsi="Cambria"/>
          <w:sz w:val="24"/>
          <w:szCs w:val="24"/>
          <w:lang w:eastAsia="zh-CN"/>
        </w:rPr>
        <w:t>in the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DD557C" w:rsidRPr="001F43A3">
        <w:rPr>
          <w:rFonts w:ascii="Cambria" w:hAnsi="Cambria"/>
          <w:sz w:val="24"/>
          <w:szCs w:val="24"/>
          <w:lang w:eastAsia="zh-CN"/>
        </w:rPr>
        <w:t>last class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A6FED">
        <w:rPr>
          <w:rFonts w:ascii="Cambria" w:hAnsi="Cambria"/>
          <w:sz w:val="24"/>
          <w:szCs w:val="24"/>
          <w:lang w:eastAsia="zh-CN"/>
        </w:rPr>
        <w:t>on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whether </w:t>
      </w:r>
      <w:r w:rsidRPr="001F43A3">
        <w:rPr>
          <w:rFonts w:ascii="Cambria" w:hAnsi="Cambria"/>
          <w:sz w:val="24"/>
          <w:szCs w:val="24"/>
          <w:lang w:eastAsia="zh-CN"/>
        </w:rPr>
        <w:t xml:space="preserve">renunciation and bodhicitta 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arise </w:t>
      </w:r>
      <w:r w:rsidR="002A6FED">
        <w:rPr>
          <w:rFonts w:ascii="Cambria" w:hAnsi="Cambria"/>
          <w:sz w:val="24"/>
          <w:szCs w:val="24"/>
          <w:lang w:eastAsia="zh-CN"/>
        </w:rPr>
        <w:t xml:space="preserve">simultaneously </w:t>
      </w:r>
      <w:r w:rsidRPr="001F43A3">
        <w:rPr>
          <w:rFonts w:ascii="Cambria" w:hAnsi="Cambria"/>
          <w:sz w:val="24"/>
          <w:szCs w:val="24"/>
          <w:lang w:eastAsia="zh-CN"/>
        </w:rPr>
        <w:t xml:space="preserve">or </w:t>
      </w:r>
      <w:r w:rsidR="002A6FED">
        <w:rPr>
          <w:rFonts w:ascii="Cambria" w:hAnsi="Cambria"/>
          <w:sz w:val="24"/>
          <w:szCs w:val="24"/>
          <w:lang w:eastAsia="zh-CN"/>
        </w:rPr>
        <w:t>serially.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point is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that </w:t>
      </w:r>
      <w:r w:rsidRPr="001F43A3">
        <w:rPr>
          <w:rFonts w:ascii="Cambria" w:hAnsi="Cambria"/>
          <w:sz w:val="24"/>
          <w:szCs w:val="24"/>
          <w:lang w:eastAsia="zh-CN"/>
        </w:rPr>
        <w:t xml:space="preserve">even if </w:t>
      </w:r>
      <w:r w:rsidR="002A6FED">
        <w:rPr>
          <w:rFonts w:ascii="Cambria" w:hAnsi="Cambria"/>
          <w:sz w:val="24"/>
          <w:szCs w:val="24"/>
          <w:lang w:eastAsia="zh-CN"/>
        </w:rPr>
        <w:t xml:space="preserve">one were to </w:t>
      </w:r>
      <w:r w:rsidRPr="001F43A3">
        <w:rPr>
          <w:rFonts w:ascii="Cambria" w:hAnsi="Cambria"/>
          <w:sz w:val="24"/>
          <w:szCs w:val="24"/>
          <w:lang w:eastAsia="zh-CN"/>
        </w:rPr>
        <w:t xml:space="preserve">enter the Mahayana path from the onset, before </w:t>
      </w:r>
      <w:r w:rsidR="002A6FED">
        <w:rPr>
          <w:rFonts w:ascii="Cambria" w:hAnsi="Cambria"/>
          <w:sz w:val="24"/>
          <w:szCs w:val="24"/>
          <w:lang w:eastAsia="zh-CN"/>
        </w:rPr>
        <w:t xml:space="preserve">one </w:t>
      </w:r>
      <w:r w:rsidRPr="001F43A3">
        <w:rPr>
          <w:rFonts w:ascii="Cambria" w:hAnsi="Cambria"/>
          <w:sz w:val="24"/>
          <w:szCs w:val="24"/>
          <w:lang w:eastAsia="zh-CN"/>
        </w:rPr>
        <w:t xml:space="preserve">can enter the Mahayana path, </w:t>
      </w:r>
      <w:r w:rsidR="002A6FED">
        <w:rPr>
          <w:rFonts w:ascii="Cambria" w:hAnsi="Cambria"/>
          <w:sz w:val="24"/>
          <w:szCs w:val="24"/>
          <w:lang w:eastAsia="zh-CN"/>
        </w:rPr>
        <w:t xml:space="preserve">first, one </w:t>
      </w:r>
      <w:r w:rsidRPr="001F43A3">
        <w:rPr>
          <w:rFonts w:ascii="Cambria" w:hAnsi="Cambria"/>
          <w:sz w:val="24"/>
          <w:szCs w:val="24"/>
          <w:lang w:eastAsia="zh-CN"/>
        </w:rPr>
        <w:t xml:space="preserve">must have abandoned </w:t>
      </w:r>
      <w:r w:rsidR="002A6FED">
        <w:rPr>
          <w:rFonts w:ascii="Cambria" w:hAnsi="Cambria"/>
          <w:sz w:val="24"/>
          <w:szCs w:val="24"/>
          <w:lang w:eastAsia="zh-CN"/>
        </w:rPr>
        <w:t xml:space="preserve">not only </w:t>
      </w:r>
      <w:r w:rsidRPr="001F43A3">
        <w:rPr>
          <w:rFonts w:ascii="Cambria" w:hAnsi="Cambria"/>
          <w:sz w:val="24"/>
          <w:szCs w:val="24"/>
          <w:lang w:eastAsia="zh-CN"/>
        </w:rPr>
        <w:t xml:space="preserve">attachment to this life </w:t>
      </w:r>
      <w:r w:rsidR="002A6FED">
        <w:rPr>
          <w:rFonts w:ascii="Cambria" w:hAnsi="Cambria"/>
          <w:sz w:val="24"/>
          <w:szCs w:val="24"/>
          <w:lang w:eastAsia="zh-CN"/>
        </w:rPr>
        <w:t>but</w:t>
      </w:r>
      <w:r w:rsidRPr="001F43A3">
        <w:rPr>
          <w:rFonts w:ascii="Cambria" w:hAnsi="Cambria"/>
          <w:sz w:val="24"/>
          <w:szCs w:val="24"/>
          <w:lang w:eastAsia="zh-CN"/>
        </w:rPr>
        <w:t xml:space="preserve"> attachment to the entire samsara.</w:t>
      </w:r>
      <w:r w:rsidR="002A6FED">
        <w:rPr>
          <w:rFonts w:ascii="Cambria" w:hAnsi="Cambria"/>
          <w:sz w:val="24"/>
          <w:szCs w:val="24"/>
          <w:lang w:eastAsia="zh-CN"/>
        </w:rPr>
        <w:t xml:space="preserve"> One m</w:t>
      </w:r>
      <w:r w:rsidRPr="001F43A3">
        <w:rPr>
          <w:rFonts w:ascii="Cambria" w:hAnsi="Cambria"/>
          <w:sz w:val="24"/>
          <w:szCs w:val="24"/>
          <w:lang w:eastAsia="zh-CN"/>
        </w:rPr>
        <w:t xml:space="preserve">ust have reversed all attraction to the appearances of this life and </w:t>
      </w:r>
      <w:r w:rsidR="002A6FED">
        <w:rPr>
          <w:rFonts w:ascii="Cambria" w:hAnsi="Cambria"/>
          <w:sz w:val="24"/>
          <w:szCs w:val="24"/>
          <w:lang w:eastAsia="zh-CN"/>
        </w:rPr>
        <w:t xml:space="preserve">one </w:t>
      </w:r>
      <w:r w:rsidRPr="001F43A3">
        <w:rPr>
          <w:rFonts w:ascii="Cambria" w:hAnsi="Cambria"/>
          <w:sz w:val="24"/>
          <w:szCs w:val="24"/>
          <w:lang w:eastAsia="zh-CN"/>
        </w:rPr>
        <w:t xml:space="preserve">must have reversed all attraction to the appearances of future lives. </w:t>
      </w:r>
      <w:r w:rsidR="002A6FED">
        <w:rPr>
          <w:rFonts w:ascii="Cambria" w:hAnsi="Cambria"/>
          <w:sz w:val="24"/>
          <w:szCs w:val="24"/>
          <w:lang w:eastAsia="zh-CN"/>
        </w:rPr>
        <w:t>One m</w:t>
      </w:r>
      <w:r w:rsidR="008344AC" w:rsidRPr="001F43A3">
        <w:rPr>
          <w:rFonts w:ascii="Cambria" w:hAnsi="Cambria"/>
          <w:sz w:val="24"/>
          <w:szCs w:val="24"/>
          <w:lang w:eastAsia="zh-CN"/>
        </w:rPr>
        <w:t xml:space="preserve">ust </w:t>
      </w:r>
      <w:r w:rsidR="002A6FED">
        <w:rPr>
          <w:rFonts w:ascii="Cambria" w:hAnsi="Cambria"/>
          <w:sz w:val="24"/>
          <w:szCs w:val="24"/>
          <w:lang w:eastAsia="zh-CN"/>
        </w:rPr>
        <w:t xml:space="preserve">have </w:t>
      </w:r>
      <w:r w:rsidRPr="001F43A3">
        <w:rPr>
          <w:rFonts w:ascii="Cambria" w:hAnsi="Cambria"/>
          <w:sz w:val="24"/>
          <w:szCs w:val="24"/>
          <w:lang w:eastAsia="zh-CN"/>
        </w:rPr>
        <w:t xml:space="preserve">aversion to </w:t>
      </w:r>
      <w:r w:rsidRPr="002A6FED">
        <w:rPr>
          <w:rFonts w:ascii="Cambria" w:hAnsi="Cambria"/>
          <w:sz w:val="24"/>
          <w:szCs w:val="24"/>
          <w:lang w:eastAsia="zh-CN"/>
        </w:rPr>
        <w:t>true suffering</w:t>
      </w:r>
      <w:r w:rsidR="002A6FED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2A6FED">
        <w:rPr>
          <w:rFonts w:ascii="Cambria" w:hAnsi="Cambria"/>
          <w:sz w:val="24"/>
          <w:szCs w:val="24"/>
          <w:lang w:eastAsia="zh-CN"/>
        </w:rPr>
        <w:t xml:space="preserve">recognizing that </w:t>
      </w:r>
      <w:r w:rsidRPr="001F43A3">
        <w:rPr>
          <w:rFonts w:ascii="Cambria" w:hAnsi="Cambria"/>
          <w:sz w:val="24"/>
          <w:szCs w:val="24"/>
          <w:lang w:eastAsia="zh-CN"/>
        </w:rPr>
        <w:t>anything inc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luded in samsara is meaningless and </w:t>
      </w:r>
      <w:r w:rsidR="002A6FED">
        <w:rPr>
          <w:rFonts w:ascii="Cambria" w:hAnsi="Cambria"/>
          <w:sz w:val="24"/>
          <w:szCs w:val="24"/>
          <w:lang w:eastAsia="zh-CN"/>
        </w:rPr>
        <w:t xml:space="preserve">without </w:t>
      </w:r>
      <w:r w:rsidRPr="001F43A3">
        <w:rPr>
          <w:rFonts w:ascii="Cambria" w:hAnsi="Cambria"/>
          <w:sz w:val="24"/>
          <w:szCs w:val="24"/>
          <w:lang w:eastAsia="zh-CN"/>
        </w:rPr>
        <w:t>essence</w:t>
      </w:r>
      <w:r w:rsidR="002A6FED">
        <w:rPr>
          <w:rFonts w:ascii="Cambria" w:hAnsi="Cambria"/>
          <w:sz w:val="24"/>
          <w:szCs w:val="24"/>
          <w:lang w:eastAsia="zh-CN"/>
        </w:rPr>
        <w:t>. I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n </w:t>
      </w:r>
      <w:r w:rsidRPr="001F43A3">
        <w:rPr>
          <w:rFonts w:ascii="Cambria" w:hAnsi="Cambria"/>
          <w:sz w:val="24"/>
          <w:szCs w:val="24"/>
          <w:lang w:eastAsia="zh-CN"/>
        </w:rPr>
        <w:t xml:space="preserve">particular, </w:t>
      </w:r>
      <w:r w:rsidR="002A6FED">
        <w:rPr>
          <w:rFonts w:ascii="Cambria" w:hAnsi="Cambria"/>
          <w:sz w:val="24"/>
          <w:szCs w:val="24"/>
          <w:lang w:eastAsia="zh-CN"/>
        </w:rPr>
        <w:t xml:space="preserve">one </w:t>
      </w:r>
      <w:r w:rsidRPr="001F43A3">
        <w:rPr>
          <w:rFonts w:ascii="Cambria" w:hAnsi="Cambria"/>
          <w:sz w:val="24"/>
          <w:szCs w:val="24"/>
          <w:lang w:eastAsia="zh-CN"/>
        </w:rPr>
        <w:t xml:space="preserve">must </w:t>
      </w:r>
      <w:r w:rsidR="00DD557C" w:rsidRPr="001F43A3">
        <w:rPr>
          <w:rFonts w:ascii="Cambria" w:hAnsi="Cambria"/>
          <w:sz w:val="24"/>
          <w:szCs w:val="24"/>
          <w:lang w:eastAsia="zh-CN"/>
        </w:rPr>
        <w:t>realize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that as long as one appropriates the contaminated physical and mental aggregates, whatever existence </w:t>
      </w:r>
      <w:r w:rsidR="002A6FED" w:rsidRPr="00986983">
        <w:rPr>
          <w:rFonts w:ascii="Cambria" w:hAnsi="Cambria"/>
          <w:sz w:val="24"/>
          <w:szCs w:val="24"/>
          <w:lang w:eastAsia="zh-CN"/>
        </w:rPr>
        <w:t xml:space="preserve">one is in </w:t>
      </w:r>
      <w:r w:rsidRPr="00986983">
        <w:rPr>
          <w:rFonts w:ascii="Cambria" w:hAnsi="Cambria"/>
          <w:sz w:val="24"/>
          <w:szCs w:val="24"/>
          <w:lang w:eastAsia="zh-CN"/>
        </w:rPr>
        <w:t>does not transcend suffering.</w:t>
      </w:r>
      <w:r w:rsidR="00FA6552" w:rsidRPr="00986983">
        <w:rPr>
          <w:rFonts w:ascii="Cambria" w:hAnsi="Cambria"/>
          <w:sz w:val="24"/>
          <w:szCs w:val="24"/>
          <w:lang w:eastAsia="zh-CN"/>
        </w:rPr>
        <w:t xml:space="preserve"> </w:t>
      </w:r>
      <w:r w:rsidR="00AC275C">
        <w:rPr>
          <w:rFonts w:ascii="Cambria" w:hAnsi="Cambria"/>
          <w:sz w:val="24"/>
          <w:szCs w:val="24"/>
          <w:lang w:eastAsia="zh-CN"/>
        </w:rPr>
        <w:t xml:space="preserve">It is </w:t>
      </w:r>
      <w:r w:rsidR="00FA6552" w:rsidRPr="00986983">
        <w:rPr>
          <w:rFonts w:ascii="Cambria" w:hAnsi="Cambria"/>
          <w:sz w:val="24"/>
          <w:szCs w:val="24"/>
          <w:lang w:eastAsia="zh-CN"/>
        </w:rPr>
        <w:t>crucial</w:t>
      </w:r>
      <w:r w:rsidR="00AC275C">
        <w:rPr>
          <w:rFonts w:ascii="Cambria" w:hAnsi="Cambria"/>
          <w:sz w:val="24"/>
          <w:szCs w:val="24"/>
          <w:lang w:eastAsia="zh-CN"/>
        </w:rPr>
        <w:t xml:space="preserve"> to understand this</w:t>
      </w:r>
      <w:r w:rsidR="00FA6552" w:rsidRPr="00986983">
        <w:rPr>
          <w:rFonts w:ascii="Cambria" w:hAnsi="Cambria"/>
          <w:sz w:val="24"/>
          <w:szCs w:val="24"/>
          <w:lang w:eastAsia="zh-CN"/>
        </w:rPr>
        <w:t>.</w:t>
      </w:r>
      <w:r w:rsidR="00FA6552">
        <w:rPr>
          <w:rFonts w:ascii="Cambria" w:hAnsi="Cambria"/>
          <w:sz w:val="24"/>
          <w:szCs w:val="24"/>
          <w:lang w:eastAsia="zh-CN"/>
        </w:rPr>
        <w:t xml:space="preserve"> </w:t>
      </w:r>
    </w:p>
    <w:p w:rsidR="0043326E" w:rsidRPr="00AC275C" w:rsidRDefault="0043326E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lastRenderedPageBreak/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person who enters the Mahayana path </w:t>
      </w:r>
      <w:r>
        <w:rPr>
          <w:rFonts w:ascii="Cambria" w:hAnsi="Cambria"/>
          <w:sz w:val="24"/>
          <w:szCs w:val="24"/>
          <w:lang w:eastAsia="zh-CN"/>
        </w:rPr>
        <w:t xml:space="preserve">from </w:t>
      </w:r>
      <w:r w:rsidR="003E2242" w:rsidRPr="001F43A3">
        <w:rPr>
          <w:rFonts w:ascii="Cambria" w:hAnsi="Cambria"/>
          <w:sz w:val="24"/>
          <w:szCs w:val="24"/>
          <w:lang w:eastAsia="zh-CN"/>
        </w:rPr>
        <w:t>the onset without entering the Hinayana path</w:t>
      </w:r>
      <w:r>
        <w:rPr>
          <w:rFonts w:ascii="Cambria" w:hAnsi="Cambria"/>
          <w:sz w:val="24"/>
          <w:szCs w:val="24"/>
          <w:lang w:eastAsia="zh-CN"/>
        </w:rPr>
        <w:t xml:space="preserve"> has to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train </w:t>
      </w:r>
      <w:r>
        <w:rPr>
          <w:rFonts w:ascii="Cambria" w:hAnsi="Cambria"/>
          <w:sz w:val="24"/>
          <w:szCs w:val="24"/>
          <w:lang w:eastAsia="zh-CN"/>
        </w:rPr>
        <w:t xml:space="preserve">his </w:t>
      </w:r>
      <w:r w:rsidR="00DD557C" w:rsidRPr="001F43A3">
        <w:rPr>
          <w:rFonts w:ascii="Cambria" w:hAnsi="Cambria"/>
          <w:sz w:val="24"/>
          <w:szCs w:val="24"/>
          <w:lang w:eastAsia="zh-CN"/>
        </w:rPr>
        <w:t>mind gradually. O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 the basis of having trained in the </w:t>
      </w:r>
      <w:r>
        <w:rPr>
          <w:rFonts w:ascii="Cambria" w:hAnsi="Cambria"/>
          <w:sz w:val="24"/>
          <w:szCs w:val="24"/>
          <w:lang w:eastAsia="zh-CN"/>
        </w:rPr>
        <w:t xml:space="preserve">manner that we have described, </w:t>
      </w:r>
      <w:r w:rsidR="003E2242" w:rsidRPr="001F43A3">
        <w:rPr>
          <w:rFonts w:ascii="Cambria" w:hAnsi="Cambria"/>
          <w:sz w:val="24"/>
          <w:szCs w:val="24"/>
          <w:lang w:eastAsia="zh-CN"/>
        </w:rPr>
        <w:t>th</w:t>
      </w:r>
      <w:r w:rsidR="008344AC" w:rsidRPr="001F43A3">
        <w:rPr>
          <w:rFonts w:ascii="Cambria" w:hAnsi="Cambria"/>
          <w:sz w:val="24"/>
          <w:szCs w:val="24"/>
          <w:lang w:eastAsia="zh-CN"/>
        </w:rPr>
        <w:t>at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person </w:t>
      </w:r>
      <w:r>
        <w:rPr>
          <w:rFonts w:ascii="Cambria" w:hAnsi="Cambria"/>
          <w:sz w:val="24"/>
          <w:szCs w:val="24"/>
          <w:lang w:eastAsia="zh-CN"/>
        </w:rPr>
        <w:t xml:space="preserve">generates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complete aversion to his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personal </w:t>
      </w:r>
      <w:r w:rsidR="00DD557C" w:rsidRPr="0043326E">
        <w:rPr>
          <w:rFonts w:ascii="Cambria" w:hAnsi="Cambria"/>
          <w:sz w:val="24"/>
          <w:szCs w:val="24"/>
          <w:lang w:eastAsia="zh-CN"/>
        </w:rPr>
        <w:t>true suffering</w:t>
      </w:r>
      <w:r w:rsidR="00FA6552">
        <w:rPr>
          <w:rFonts w:ascii="Cambria" w:hAnsi="Cambria"/>
          <w:sz w:val="24"/>
          <w:szCs w:val="24"/>
          <w:lang w:eastAsia="zh-CN"/>
        </w:rPr>
        <w:t>s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 in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his existence in samsara. </w:t>
      </w:r>
      <w:r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>n that basis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>
        <w:rPr>
          <w:rFonts w:ascii="Cambria" w:hAnsi="Cambria"/>
          <w:sz w:val="24"/>
          <w:szCs w:val="24"/>
          <w:lang w:eastAsia="zh-CN"/>
        </w:rPr>
        <w:t xml:space="preserve">develops </w:t>
      </w:r>
      <w:r w:rsidR="00DD557C" w:rsidRPr="001F43A3">
        <w:rPr>
          <w:rFonts w:ascii="Cambria" w:hAnsi="Cambria"/>
          <w:sz w:val="24"/>
          <w:szCs w:val="24"/>
          <w:lang w:eastAsia="zh-CN"/>
        </w:rPr>
        <w:t>empath</w:t>
      </w:r>
      <w:r>
        <w:rPr>
          <w:rFonts w:ascii="Cambria" w:hAnsi="Cambria"/>
          <w:sz w:val="24"/>
          <w:szCs w:val="24"/>
          <w:lang w:eastAsia="zh-CN"/>
        </w:rPr>
        <w:t xml:space="preserve">y for </w:t>
      </w:r>
      <w:r w:rsidR="003E2242" w:rsidRPr="001F43A3">
        <w:rPr>
          <w:rFonts w:ascii="Cambria" w:hAnsi="Cambria"/>
          <w:sz w:val="24"/>
          <w:szCs w:val="24"/>
          <w:lang w:eastAsia="zh-CN"/>
        </w:rPr>
        <w:t>others</w:t>
      </w:r>
      <w:r w:rsidR="00DD557C" w:rsidRPr="001F43A3">
        <w:rPr>
          <w:rFonts w:ascii="Cambria" w:hAnsi="Cambria"/>
          <w:sz w:val="24"/>
          <w:szCs w:val="24"/>
          <w:lang w:eastAsia="zh-CN"/>
        </w:rPr>
        <w:t xml:space="preserve"> and </w:t>
      </w:r>
      <w:r w:rsidR="00AC275C">
        <w:rPr>
          <w:rFonts w:ascii="Cambria" w:hAnsi="Cambria"/>
          <w:sz w:val="24"/>
          <w:szCs w:val="24"/>
          <w:lang w:eastAsia="zh-CN"/>
        </w:rPr>
        <w:t xml:space="preserve">seeks to </w:t>
      </w:r>
      <w:r w:rsidRPr="00AC275C">
        <w:rPr>
          <w:rFonts w:ascii="Cambria" w:hAnsi="Cambria"/>
          <w:sz w:val="24"/>
          <w:szCs w:val="24"/>
          <w:lang w:eastAsia="zh-CN"/>
        </w:rPr>
        <w:t xml:space="preserve">generate </w:t>
      </w:r>
      <w:r w:rsidR="003E2242" w:rsidRPr="00AC275C">
        <w:rPr>
          <w:rFonts w:ascii="Cambria" w:hAnsi="Cambria"/>
          <w:sz w:val="24"/>
          <w:szCs w:val="24"/>
          <w:lang w:eastAsia="zh-CN"/>
        </w:rPr>
        <w:t>th</w:t>
      </w:r>
      <w:r w:rsidR="00AC275C" w:rsidRPr="00AC275C">
        <w:rPr>
          <w:rFonts w:ascii="Cambria" w:hAnsi="Cambria"/>
          <w:sz w:val="24"/>
          <w:szCs w:val="24"/>
          <w:lang w:eastAsia="zh-CN"/>
        </w:rPr>
        <w:t>at</w:t>
      </w:r>
      <w:r w:rsidR="003E2242" w:rsidRPr="00AC275C">
        <w:rPr>
          <w:rFonts w:ascii="Cambria" w:hAnsi="Cambria"/>
          <w:sz w:val="24"/>
          <w:szCs w:val="24"/>
          <w:lang w:eastAsia="zh-CN"/>
        </w:rPr>
        <w:t xml:space="preserve"> same level of aversion for</w:t>
      </w:r>
      <w:r w:rsidRPr="00AC275C">
        <w:rPr>
          <w:rFonts w:ascii="Cambria" w:hAnsi="Cambria"/>
          <w:sz w:val="24"/>
          <w:szCs w:val="24"/>
          <w:lang w:eastAsia="zh-CN"/>
        </w:rPr>
        <w:t xml:space="preserve"> the suffering of</w:t>
      </w:r>
      <w:r w:rsidR="003E2242" w:rsidRPr="00AC275C">
        <w:rPr>
          <w:rFonts w:ascii="Cambria" w:hAnsi="Cambria"/>
          <w:sz w:val="24"/>
          <w:szCs w:val="24"/>
          <w:lang w:eastAsia="zh-CN"/>
        </w:rPr>
        <w:t xml:space="preserve"> other</w:t>
      </w:r>
      <w:r w:rsidR="00AC275C">
        <w:rPr>
          <w:rFonts w:ascii="Cambria" w:hAnsi="Cambria"/>
          <w:sz w:val="24"/>
          <w:szCs w:val="24"/>
          <w:lang w:eastAsia="zh-CN"/>
        </w:rPr>
        <w:t>s</w:t>
      </w:r>
      <w:r w:rsidRPr="00AC275C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43326E" w:rsidRDefault="0043326E" w:rsidP="001F43A3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:rsidR="008344AC" w:rsidRPr="001F43A3" w:rsidRDefault="0043326E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43326E">
        <w:rPr>
          <w:rFonts w:ascii="Cambria" w:hAnsi="Cambria"/>
          <w:sz w:val="24"/>
          <w:szCs w:val="24"/>
          <w:lang w:eastAsia="zh-CN"/>
        </w:rPr>
        <w:t>In</w:t>
      </w:r>
      <w:r w:rsidR="003E2242" w:rsidRPr="0043326E">
        <w:rPr>
          <w:rFonts w:ascii="Cambria" w:hAnsi="Cambria"/>
          <w:sz w:val="24"/>
          <w:szCs w:val="24"/>
          <w:lang w:eastAsia="zh-CN"/>
        </w:rPr>
        <w:t xml:space="preserve"> order to enter</w:t>
      </w:r>
      <w:r w:rsidR="00DD557C" w:rsidRPr="0043326E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43326E">
        <w:rPr>
          <w:rFonts w:ascii="Cambria" w:hAnsi="Cambria"/>
          <w:sz w:val="24"/>
          <w:szCs w:val="24"/>
          <w:lang w:eastAsia="zh-CN"/>
        </w:rPr>
        <w:t xml:space="preserve">the Mahayana path, </w:t>
      </w:r>
      <w:r w:rsidR="008344AC" w:rsidRPr="0043326E">
        <w:rPr>
          <w:rFonts w:ascii="Cambria" w:hAnsi="Cambria"/>
          <w:sz w:val="24"/>
          <w:szCs w:val="24"/>
          <w:lang w:eastAsia="zh-CN"/>
        </w:rPr>
        <w:t>he</w:t>
      </w:r>
      <w:r w:rsidR="003E2242" w:rsidRPr="0043326E">
        <w:rPr>
          <w:rFonts w:ascii="Cambria" w:hAnsi="Cambria"/>
          <w:sz w:val="24"/>
          <w:szCs w:val="24"/>
          <w:lang w:eastAsia="zh-CN"/>
        </w:rPr>
        <w:t xml:space="preserve"> has to</w:t>
      </w:r>
      <w:r w:rsidR="00DD557C" w:rsidRPr="0043326E">
        <w:rPr>
          <w:rFonts w:ascii="Cambria" w:hAnsi="Cambria"/>
          <w:sz w:val="24"/>
          <w:szCs w:val="24"/>
          <w:lang w:eastAsia="zh-CN"/>
        </w:rPr>
        <w:t xml:space="preserve"> train in developing bodhicitta</w:t>
      </w:r>
      <w:r w:rsidR="003E2242" w:rsidRPr="0043326E">
        <w:rPr>
          <w:rFonts w:ascii="Cambria" w:hAnsi="Cambria"/>
          <w:sz w:val="24"/>
          <w:szCs w:val="24"/>
          <w:lang w:eastAsia="zh-CN"/>
        </w:rPr>
        <w:t xml:space="preserve"> right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from the beginning</w:t>
      </w:r>
      <w:r>
        <w:rPr>
          <w:rFonts w:ascii="Cambria" w:hAnsi="Cambria"/>
          <w:sz w:val="24"/>
          <w:szCs w:val="24"/>
          <w:lang w:eastAsia="zh-CN"/>
        </w:rPr>
        <w:t>—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recognizing all sentient beings as </w:t>
      </w:r>
      <w:r>
        <w:rPr>
          <w:rFonts w:ascii="Cambria" w:hAnsi="Cambria"/>
          <w:sz w:val="24"/>
          <w:szCs w:val="24"/>
          <w:lang w:eastAsia="zh-CN"/>
        </w:rPr>
        <w:t xml:space="preserve">his </w:t>
      </w:r>
      <w:r w:rsidR="003E2242" w:rsidRPr="001F43A3">
        <w:rPr>
          <w:rFonts w:ascii="Cambria" w:hAnsi="Cambria"/>
          <w:sz w:val="24"/>
          <w:szCs w:val="24"/>
          <w:lang w:eastAsia="zh-CN"/>
        </w:rPr>
        <w:t>mother</w:t>
      </w:r>
      <w:r>
        <w:rPr>
          <w:rFonts w:ascii="Cambria" w:hAnsi="Cambria"/>
          <w:sz w:val="24"/>
          <w:szCs w:val="24"/>
          <w:lang w:eastAsia="zh-CN"/>
        </w:rPr>
        <w:t xml:space="preserve"> and recollecting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</w:t>
      </w:r>
      <w:r w:rsidR="00AC275C">
        <w:rPr>
          <w:rFonts w:ascii="Cambria" w:hAnsi="Cambria"/>
          <w:sz w:val="24"/>
          <w:szCs w:val="24"/>
          <w:lang w:eastAsia="zh-CN"/>
        </w:rPr>
        <w:t>ir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kindness</w:t>
      </w:r>
      <w:r w:rsidR="00E34E00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>
        <w:rPr>
          <w:rFonts w:ascii="Cambria" w:hAnsi="Cambria"/>
          <w:sz w:val="24"/>
          <w:szCs w:val="24"/>
          <w:lang w:eastAsia="zh-CN"/>
        </w:rPr>
        <w:t xml:space="preserve">cultivating the desire to </w:t>
      </w:r>
      <w:r w:rsidR="003E2242" w:rsidRPr="001F43A3">
        <w:rPr>
          <w:rFonts w:ascii="Cambria" w:hAnsi="Cambria"/>
          <w:sz w:val="24"/>
          <w:szCs w:val="24"/>
          <w:lang w:eastAsia="zh-CN"/>
        </w:rPr>
        <w:t>repay th</w:t>
      </w:r>
      <w:r>
        <w:rPr>
          <w:rFonts w:ascii="Cambria" w:hAnsi="Cambria"/>
          <w:sz w:val="24"/>
          <w:szCs w:val="24"/>
          <w:lang w:eastAsia="zh-CN"/>
        </w:rPr>
        <w:t>at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kindness</w:t>
      </w:r>
      <w:r w:rsidR="00E34E00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>
        <w:rPr>
          <w:rFonts w:ascii="Cambria" w:hAnsi="Cambria"/>
          <w:sz w:val="24"/>
          <w:szCs w:val="24"/>
          <w:lang w:eastAsia="zh-CN"/>
        </w:rPr>
        <w:t xml:space="preserve">developing </w:t>
      </w:r>
      <w:r w:rsidR="00E34E00" w:rsidRPr="001F43A3">
        <w:rPr>
          <w:rFonts w:ascii="Cambria" w:hAnsi="Cambria"/>
          <w:sz w:val="24"/>
          <w:szCs w:val="24"/>
          <w:lang w:eastAsia="zh-CN"/>
        </w:rPr>
        <w:t>affectionate love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E34E00" w:rsidRPr="001F43A3">
        <w:rPr>
          <w:rFonts w:ascii="Cambria" w:hAnsi="Cambria"/>
          <w:sz w:val="24"/>
          <w:szCs w:val="24"/>
          <w:lang w:eastAsia="zh-CN"/>
        </w:rPr>
        <w:t>great compassion</w:t>
      </w:r>
      <w:r>
        <w:rPr>
          <w:rFonts w:ascii="Cambria" w:hAnsi="Cambria"/>
          <w:sz w:val="24"/>
          <w:szCs w:val="24"/>
          <w:lang w:eastAsia="zh-CN"/>
        </w:rPr>
        <w:t xml:space="preserve"> and generating the wholehearted resolve that </w:t>
      </w:r>
      <w:r w:rsidR="00AC275C">
        <w:rPr>
          <w:rFonts w:ascii="Cambria" w:hAnsi="Cambria"/>
          <w:sz w:val="24"/>
          <w:szCs w:val="24"/>
          <w:lang w:eastAsia="zh-CN"/>
        </w:rPr>
        <w:t xml:space="preserve">finally </w:t>
      </w:r>
      <w:r>
        <w:rPr>
          <w:rFonts w:ascii="Cambria" w:hAnsi="Cambria"/>
          <w:sz w:val="24"/>
          <w:szCs w:val="24"/>
          <w:lang w:eastAsia="zh-CN"/>
        </w:rPr>
        <w:t xml:space="preserve">results in the generation of </w:t>
      </w:r>
      <w:r w:rsidR="00E34E00" w:rsidRPr="001F43A3">
        <w:rPr>
          <w:rFonts w:ascii="Cambria" w:hAnsi="Cambria"/>
          <w:sz w:val="24"/>
          <w:szCs w:val="24"/>
          <w:lang w:eastAsia="zh-CN"/>
        </w:rPr>
        <w:t>bodhicitta.</w:t>
      </w:r>
    </w:p>
    <w:p w:rsidR="0043326E" w:rsidRDefault="0043326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The person aspiring to </w:t>
      </w:r>
      <w:r w:rsidR="0002043C" w:rsidRPr="001F43A3">
        <w:rPr>
          <w:rFonts w:ascii="Cambria" w:hAnsi="Cambria"/>
          <w:sz w:val="24"/>
          <w:szCs w:val="24"/>
          <w:lang w:eastAsia="zh-CN"/>
        </w:rPr>
        <w:t>enter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Mahayana path has to feel the need to eliminate the suffering of others, just as he feels the urgen</w:t>
      </w:r>
      <w:r w:rsidR="0043326E">
        <w:rPr>
          <w:rFonts w:ascii="Cambria" w:hAnsi="Cambria"/>
          <w:sz w:val="24"/>
          <w:szCs w:val="24"/>
          <w:lang w:eastAsia="zh-CN"/>
        </w:rPr>
        <w:t xml:space="preserve">t need </w:t>
      </w:r>
      <w:r w:rsidRPr="001F43A3">
        <w:rPr>
          <w:rFonts w:ascii="Cambria" w:hAnsi="Cambria"/>
          <w:sz w:val="24"/>
          <w:szCs w:val="24"/>
          <w:lang w:eastAsia="zh-CN"/>
        </w:rPr>
        <w:t>to eliminate his own suffering in samsara</w:t>
      </w:r>
      <w:r w:rsidR="0002043C" w:rsidRPr="001F43A3">
        <w:rPr>
          <w:rFonts w:ascii="Cambria" w:hAnsi="Cambria"/>
          <w:sz w:val="24"/>
          <w:szCs w:val="24"/>
          <w:lang w:eastAsia="zh-CN"/>
        </w:rPr>
        <w:t>. H</w:t>
      </w:r>
      <w:r w:rsidR="0043326E">
        <w:rPr>
          <w:rFonts w:ascii="Cambria" w:hAnsi="Cambria"/>
          <w:sz w:val="24"/>
          <w:szCs w:val="24"/>
          <w:lang w:eastAsia="zh-CN"/>
        </w:rPr>
        <w:t xml:space="preserve">is sense of urgency is the same whether it relates to his own suffering or the suffering of others. </w:t>
      </w:r>
    </w:p>
    <w:p w:rsidR="0043326E" w:rsidRPr="001F43A3" w:rsidRDefault="0043326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47197" w:rsidRDefault="0002043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H</w:t>
      </w:r>
      <w:r w:rsidR="003E2242" w:rsidRPr="001F43A3">
        <w:rPr>
          <w:rFonts w:ascii="Cambria" w:hAnsi="Cambria"/>
          <w:sz w:val="24"/>
          <w:szCs w:val="24"/>
          <w:lang w:eastAsia="zh-CN"/>
        </w:rPr>
        <w:t>ere, when we talk about nirvana, we are talking about the higher nirvana</w:t>
      </w:r>
      <w:r w:rsidR="0043326E">
        <w:rPr>
          <w:rFonts w:ascii="Cambria" w:hAnsi="Cambria"/>
          <w:sz w:val="24"/>
          <w:szCs w:val="24"/>
          <w:lang w:eastAsia="zh-CN"/>
        </w:rPr>
        <w:t xml:space="preserve">, i.e.,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43326E">
        <w:rPr>
          <w:rFonts w:ascii="Cambria" w:hAnsi="Cambria"/>
          <w:sz w:val="24"/>
          <w:szCs w:val="24"/>
          <w:lang w:eastAsia="zh-CN"/>
        </w:rPr>
        <w:t>non-abiding nirvana</w:t>
      </w:r>
      <w:r w:rsidRPr="0043326E">
        <w:rPr>
          <w:rFonts w:ascii="Cambria" w:hAnsi="Cambria"/>
          <w:sz w:val="24"/>
          <w:szCs w:val="24"/>
          <w:lang w:eastAsia="zh-CN"/>
        </w:rPr>
        <w:t xml:space="preserve"> or</w:t>
      </w:r>
      <w:r w:rsidR="003E2242" w:rsidRPr="0043326E">
        <w:rPr>
          <w:rFonts w:ascii="Cambria" w:hAnsi="Cambria"/>
          <w:sz w:val="24"/>
          <w:szCs w:val="24"/>
          <w:lang w:eastAsia="zh-CN"/>
        </w:rPr>
        <w:t xml:space="preserve"> full enlightenment. </w:t>
      </w:r>
      <w:r w:rsidR="00E47197">
        <w:rPr>
          <w:rFonts w:ascii="Cambria" w:hAnsi="Cambria"/>
          <w:sz w:val="24"/>
          <w:szCs w:val="24"/>
          <w:lang w:eastAsia="zh-CN"/>
        </w:rPr>
        <w:t xml:space="preserve">This person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seeks </w:t>
      </w:r>
      <w:r w:rsidRPr="001F43A3">
        <w:rPr>
          <w:rFonts w:ascii="Cambria" w:hAnsi="Cambria"/>
          <w:sz w:val="24"/>
          <w:szCs w:val="24"/>
          <w:lang w:eastAsia="zh-CN"/>
        </w:rPr>
        <w:t>to achieve</w:t>
      </w:r>
      <w:r w:rsidR="00E47197">
        <w:rPr>
          <w:rFonts w:ascii="Cambria" w:hAnsi="Cambria"/>
          <w:sz w:val="24"/>
          <w:szCs w:val="24"/>
          <w:lang w:eastAsia="zh-CN"/>
        </w:rPr>
        <w:t xml:space="preserve"> the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non-abiding nirvana in order for him to accomplish </w:t>
      </w:r>
      <w:r w:rsidR="00E47197">
        <w:rPr>
          <w:rFonts w:ascii="Cambria" w:hAnsi="Cambria"/>
          <w:sz w:val="24"/>
          <w:szCs w:val="24"/>
          <w:lang w:eastAsia="zh-CN"/>
        </w:rPr>
        <w:t xml:space="preserve">his wish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to eliminate the suffering of others. </w:t>
      </w:r>
      <w:r w:rsidRPr="001F43A3">
        <w:rPr>
          <w:rFonts w:ascii="Cambria" w:hAnsi="Cambria"/>
          <w:sz w:val="24"/>
          <w:szCs w:val="24"/>
          <w:lang w:eastAsia="zh-CN"/>
        </w:rPr>
        <w:t>C</w:t>
      </w:r>
      <w:r w:rsidR="003E2242" w:rsidRPr="001F43A3">
        <w:rPr>
          <w:rFonts w:ascii="Cambria" w:hAnsi="Cambria"/>
          <w:sz w:val="24"/>
          <w:szCs w:val="24"/>
          <w:lang w:eastAsia="zh-CN"/>
        </w:rPr>
        <w:t>ome</w:t>
      </w:r>
      <w:r w:rsidR="00E47197"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time when this </w:t>
      </w:r>
      <w:r w:rsidR="00E47197">
        <w:rPr>
          <w:rFonts w:ascii="Cambria" w:hAnsi="Cambria"/>
          <w:sz w:val="24"/>
          <w:szCs w:val="24"/>
          <w:lang w:eastAsia="zh-CN"/>
        </w:rPr>
        <w:t xml:space="preserve">person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develops </w:t>
      </w:r>
      <w:r w:rsidR="00E47197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uncontrived aspiration to achieve th</w:t>
      </w:r>
      <w:r w:rsidR="00E47197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>non-abiding nirvana, th</w:t>
      </w:r>
      <w:r w:rsidR="00E47197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>is when he has develop</w:t>
      </w:r>
      <w:r w:rsidR="002C611C" w:rsidRPr="001F43A3">
        <w:rPr>
          <w:rFonts w:ascii="Cambria" w:hAnsi="Cambria"/>
          <w:sz w:val="24"/>
          <w:szCs w:val="24"/>
          <w:lang w:eastAsia="zh-CN"/>
        </w:rPr>
        <w:t>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mind of enlightenment</w:t>
      </w:r>
      <w:r w:rsidRPr="001F43A3">
        <w:rPr>
          <w:rFonts w:ascii="Cambria" w:hAnsi="Cambria"/>
          <w:sz w:val="24"/>
          <w:szCs w:val="24"/>
          <w:lang w:eastAsia="zh-CN"/>
        </w:rPr>
        <w:t xml:space="preserve"> (</w:t>
      </w:r>
      <w:r w:rsidR="00E47197">
        <w:rPr>
          <w:rFonts w:ascii="Cambria" w:hAnsi="Cambria"/>
          <w:sz w:val="24"/>
          <w:szCs w:val="24"/>
          <w:lang w:eastAsia="zh-CN"/>
        </w:rPr>
        <w:t xml:space="preserve">or </w:t>
      </w:r>
      <w:r w:rsidRPr="001F43A3">
        <w:rPr>
          <w:rFonts w:ascii="Cambria" w:hAnsi="Cambria"/>
          <w:sz w:val="24"/>
          <w:szCs w:val="24"/>
          <w:lang w:eastAsia="zh-CN"/>
        </w:rPr>
        <w:t>bodhicitta)</w:t>
      </w:r>
      <w:r w:rsidR="00AC275C">
        <w:rPr>
          <w:rFonts w:ascii="Cambria" w:hAnsi="Cambria"/>
          <w:sz w:val="24"/>
          <w:szCs w:val="24"/>
          <w:lang w:eastAsia="zh-CN"/>
        </w:rPr>
        <w:t>. T</w:t>
      </w:r>
      <w:r w:rsidR="003E2242" w:rsidRPr="001F43A3">
        <w:rPr>
          <w:rFonts w:ascii="Cambria" w:hAnsi="Cambria"/>
          <w:sz w:val="24"/>
          <w:szCs w:val="24"/>
          <w:lang w:eastAsia="zh-CN"/>
        </w:rPr>
        <w:t>h</w:t>
      </w:r>
      <w:r w:rsidR="00E47197">
        <w:rPr>
          <w:rFonts w:ascii="Cambria" w:hAnsi="Cambria"/>
          <w:sz w:val="24"/>
          <w:szCs w:val="24"/>
          <w:lang w:eastAsia="zh-CN"/>
        </w:rPr>
        <w:t xml:space="preserve">is </w:t>
      </w:r>
      <w:r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>s when he enters the Mahayana path.</w:t>
      </w:r>
    </w:p>
    <w:p w:rsidR="00E47197" w:rsidRDefault="00E4719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As we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 said earlier,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criteria for positing </w:t>
      </w:r>
      <w:r w:rsidR="00E47197">
        <w:rPr>
          <w:rFonts w:ascii="Cambria" w:hAnsi="Cambria"/>
          <w:sz w:val="24"/>
          <w:szCs w:val="24"/>
          <w:lang w:eastAsia="zh-CN"/>
        </w:rPr>
        <w:t xml:space="preserve">entry into </w:t>
      </w:r>
      <w:r w:rsidR="00AC275C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 xml:space="preserve"> path is the development of uncontrived renunciation</w:t>
      </w:r>
      <w:r w:rsidR="00E47197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wish for liberation. </w:t>
      </w:r>
      <w:r w:rsidR="00E47197">
        <w:rPr>
          <w:rFonts w:ascii="Cambria" w:hAnsi="Cambria"/>
          <w:sz w:val="24"/>
          <w:szCs w:val="24"/>
          <w:lang w:eastAsia="zh-CN"/>
        </w:rPr>
        <w:t xml:space="preserve">Likewise, the </w:t>
      </w:r>
      <w:proofErr w:type="gramStart"/>
      <w:r w:rsidR="00E47197">
        <w:rPr>
          <w:rFonts w:ascii="Cambria" w:hAnsi="Cambria"/>
          <w:sz w:val="24"/>
          <w:szCs w:val="24"/>
          <w:lang w:eastAsia="zh-CN"/>
        </w:rPr>
        <w:t xml:space="preserve">criteria for entry into </w:t>
      </w:r>
      <w:r w:rsidRPr="001F43A3">
        <w:rPr>
          <w:rFonts w:ascii="Cambria" w:hAnsi="Cambria"/>
          <w:sz w:val="24"/>
          <w:szCs w:val="24"/>
          <w:lang w:eastAsia="zh-CN"/>
        </w:rPr>
        <w:t>the Mahayana path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>is</w:t>
      </w:r>
      <w:proofErr w:type="gramEnd"/>
      <w:r w:rsidRPr="001F43A3">
        <w:rPr>
          <w:rFonts w:ascii="Cambria" w:hAnsi="Cambria"/>
          <w:sz w:val="24"/>
          <w:szCs w:val="24"/>
          <w:lang w:eastAsia="zh-CN"/>
        </w:rPr>
        <w:t xml:space="preserve"> the mind of enlightenment. </w:t>
      </w:r>
      <w:r w:rsidR="00AF193D" w:rsidRPr="001F43A3">
        <w:rPr>
          <w:rFonts w:ascii="Cambria" w:hAnsi="Cambria"/>
          <w:sz w:val="24"/>
          <w:szCs w:val="24"/>
          <w:lang w:eastAsia="zh-CN"/>
        </w:rPr>
        <w:t>We</w:t>
      </w:r>
      <w:r w:rsidRPr="001F43A3">
        <w:rPr>
          <w:rFonts w:ascii="Cambria" w:hAnsi="Cambria"/>
          <w:sz w:val="24"/>
          <w:szCs w:val="24"/>
          <w:lang w:eastAsia="zh-CN"/>
        </w:rPr>
        <w:t xml:space="preserve"> could 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also </w:t>
      </w:r>
      <w:r w:rsidRPr="001F43A3">
        <w:rPr>
          <w:rFonts w:ascii="Cambria" w:hAnsi="Cambria"/>
          <w:sz w:val="24"/>
          <w:szCs w:val="24"/>
          <w:lang w:eastAsia="zh-CN"/>
        </w:rPr>
        <w:t xml:space="preserve">say 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that </w:t>
      </w:r>
      <w:r w:rsidR="00E47197">
        <w:rPr>
          <w:rFonts w:ascii="Cambria" w:hAnsi="Cambria"/>
          <w:sz w:val="24"/>
          <w:szCs w:val="24"/>
          <w:lang w:eastAsia="zh-CN"/>
        </w:rPr>
        <w:t xml:space="preserve">this </w:t>
      </w:r>
      <w:r w:rsidRPr="001F43A3">
        <w:rPr>
          <w:rFonts w:ascii="Cambria" w:hAnsi="Cambria"/>
          <w:sz w:val="24"/>
          <w:szCs w:val="24"/>
          <w:lang w:eastAsia="zh-CN"/>
        </w:rPr>
        <w:t xml:space="preserve">is also 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time when renunciation is generated</w:t>
      </w:r>
      <w:r w:rsidR="00AF193D" w:rsidRPr="001F43A3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>herefore</w:t>
      </w:r>
      <w:r w:rsidR="00AF193D" w:rsidRPr="001F43A3">
        <w:rPr>
          <w:rFonts w:ascii="Cambria" w:hAnsi="Cambria"/>
          <w:sz w:val="24"/>
          <w:szCs w:val="24"/>
          <w:lang w:eastAsia="zh-CN"/>
        </w:rPr>
        <w:t>,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AF193D" w:rsidRPr="001F43A3">
        <w:rPr>
          <w:rFonts w:ascii="Cambria" w:hAnsi="Cambria"/>
          <w:sz w:val="24"/>
          <w:szCs w:val="24"/>
          <w:lang w:eastAsia="zh-CN"/>
        </w:rPr>
        <w:t xml:space="preserve">we could say that </w:t>
      </w:r>
      <w:r w:rsidRPr="001F43A3">
        <w:rPr>
          <w:rFonts w:ascii="Cambria" w:hAnsi="Cambria"/>
          <w:sz w:val="24"/>
          <w:szCs w:val="24"/>
          <w:lang w:eastAsia="zh-CN"/>
        </w:rPr>
        <w:t xml:space="preserve">for </w:t>
      </w:r>
      <w:r w:rsidR="002C611C" w:rsidRPr="001F43A3">
        <w:rPr>
          <w:rFonts w:ascii="Cambria" w:hAnsi="Cambria"/>
          <w:sz w:val="24"/>
          <w:szCs w:val="24"/>
          <w:lang w:eastAsia="zh-CN"/>
        </w:rPr>
        <w:t>any</w:t>
      </w:r>
      <w:r w:rsidRPr="001F43A3">
        <w:rPr>
          <w:rFonts w:ascii="Cambria" w:hAnsi="Cambria"/>
          <w:sz w:val="24"/>
          <w:szCs w:val="24"/>
          <w:lang w:eastAsia="zh-CN"/>
        </w:rPr>
        <w:t xml:space="preserve"> individual entering the Mahayana path, renunciation and the mind of enlightenment are generated together.</w:t>
      </w:r>
    </w:p>
    <w:p w:rsidR="00E47197" w:rsidRPr="001F43A3" w:rsidRDefault="00E4719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D0BD5" w:rsidRPr="00AC275C" w:rsidRDefault="00AF193D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AC275C">
        <w:rPr>
          <w:rFonts w:ascii="Cambria" w:hAnsi="Cambria"/>
          <w:i/>
          <w:sz w:val="24"/>
          <w:szCs w:val="24"/>
          <w:lang w:eastAsia="zh-CN"/>
        </w:rPr>
        <w:t>Khen Rinpoche: Y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ou must understand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the 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>question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 that I asked </w:t>
      </w:r>
      <w:r w:rsidR="002C611C" w:rsidRPr="00AC275C">
        <w:rPr>
          <w:rFonts w:ascii="Cambria" w:hAnsi="Cambria"/>
          <w:i/>
          <w:sz w:val="24"/>
          <w:szCs w:val="24"/>
          <w:lang w:eastAsia="zh-CN"/>
        </w:rPr>
        <w:t xml:space="preserve">you </w:t>
      </w:r>
      <w:r w:rsidRPr="00AC275C">
        <w:rPr>
          <w:rFonts w:ascii="Cambria" w:hAnsi="Cambria"/>
          <w:i/>
          <w:sz w:val="24"/>
          <w:szCs w:val="24"/>
          <w:lang w:eastAsia="zh-CN"/>
        </w:rPr>
        <w:t>in the last lesson. N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ow I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am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giving you the answer. 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Don’t forget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the 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>question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. </w:t>
      </w:r>
      <w:proofErr w:type="gramStart"/>
      <w:r w:rsidR="002C611C" w:rsidRPr="00AC275C">
        <w:rPr>
          <w:rFonts w:ascii="Cambria" w:hAnsi="Cambria"/>
          <w:i/>
          <w:sz w:val="24"/>
          <w:szCs w:val="24"/>
          <w:lang w:eastAsia="zh-CN"/>
        </w:rPr>
        <w:t>I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>f you use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d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 your brain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>s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 and 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done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some 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>thinking, I give you the answer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 now</w:t>
      </w:r>
      <w:r w:rsidR="003E2242" w:rsidRPr="00AC275C">
        <w:rPr>
          <w:rFonts w:ascii="Cambria" w:hAnsi="Cambria"/>
          <w:i/>
          <w:sz w:val="24"/>
          <w:szCs w:val="24"/>
          <w:lang w:eastAsia="zh-CN"/>
        </w:rPr>
        <w:t>.</w:t>
      </w:r>
      <w:proofErr w:type="gramEnd"/>
      <w:r w:rsidR="003E2242" w:rsidRPr="00AC275C">
        <w:rPr>
          <w:rFonts w:ascii="Cambria" w:hAnsi="Cambria"/>
          <w:i/>
          <w:sz w:val="24"/>
          <w:szCs w:val="24"/>
          <w:lang w:eastAsia="zh-CN"/>
        </w:rPr>
        <w:t xml:space="preserve"> </w:t>
      </w:r>
    </w:p>
    <w:p w:rsidR="001D0BD5" w:rsidRDefault="001D0BD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D0BD5" w:rsidRPr="00AC275C" w:rsidRDefault="003E224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AC275C">
        <w:rPr>
          <w:rFonts w:ascii="Cambria" w:hAnsi="Cambria"/>
          <w:i/>
          <w:sz w:val="24"/>
          <w:szCs w:val="24"/>
          <w:lang w:eastAsia="zh-CN"/>
        </w:rPr>
        <w:t>If you have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 not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used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 your brain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>s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, the answer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>won’t mean a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nything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to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you.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You must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squeeze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your brain a little bit. </w:t>
      </w:r>
    </w:p>
    <w:p w:rsidR="001D0BD5" w:rsidRDefault="001D0BD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Pr="00AC275C" w:rsidRDefault="003E224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AC275C">
        <w:rPr>
          <w:rFonts w:ascii="Cambria" w:hAnsi="Cambria"/>
          <w:i/>
          <w:sz w:val="24"/>
          <w:szCs w:val="24"/>
          <w:lang w:eastAsia="zh-CN"/>
        </w:rPr>
        <w:t>So that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 i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s the answer.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If y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ou think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the </w:t>
      </w:r>
      <w:r w:rsidRPr="00AC275C">
        <w:rPr>
          <w:rFonts w:ascii="Cambria" w:hAnsi="Cambria"/>
          <w:i/>
          <w:sz w:val="24"/>
          <w:szCs w:val="24"/>
          <w:lang w:eastAsia="zh-CN"/>
        </w:rPr>
        <w:t>answer is not correct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, then you must say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“W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hat you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 xml:space="preserve">have said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is not correct because </w:t>
      </w:r>
      <w:r w:rsidR="006B0319" w:rsidRPr="00AC275C">
        <w:rPr>
          <w:rFonts w:ascii="Cambria" w:hAnsi="Cambria"/>
          <w:i/>
          <w:sz w:val="24"/>
          <w:szCs w:val="24"/>
          <w:lang w:eastAsia="zh-CN"/>
        </w:rPr>
        <w:t>of th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>e following reasons.” Y</w:t>
      </w:r>
      <w:r w:rsidR="002C611C" w:rsidRPr="00AC275C">
        <w:rPr>
          <w:rFonts w:ascii="Cambria" w:hAnsi="Cambria"/>
          <w:i/>
          <w:sz w:val="24"/>
          <w:szCs w:val="24"/>
          <w:lang w:eastAsia="zh-CN"/>
        </w:rPr>
        <w:t xml:space="preserve">ou </w:t>
      </w:r>
      <w:r w:rsidRPr="00AC275C">
        <w:rPr>
          <w:rFonts w:ascii="Cambria" w:hAnsi="Cambria"/>
          <w:i/>
          <w:sz w:val="24"/>
          <w:szCs w:val="24"/>
          <w:lang w:eastAsia="zh-CN"/>
        </w:rPr>
        <w:t>must give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 your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 reason</w:t>
      </w:r>
      <w:r w:rsidR="002C611C" w:rsidRPr="00AC275C">
        <w:rPr>
          <w:rFonts w:ascii="Cambria" w:hAnsi="Cambria"/>
          <w:i/>
          <w:sz w:val="24"/>
          <w:szCs w:val="24"/>
          <w:lang w:eastAsia="zh-CN"/>
        </w:rPr>
        <w:t>s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.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>Your brains must be active e</w:t>
      </w:r>
      <w:r w:rsidRPr="00AC275C">
        <w:rPr>
          <w:rFonts w:ascii="Cambria" w:hAnsi="Cambria"/>
          <w:i/>
          <w:sz w:val="24"/>
          <w:szCs w:val="24"/>
          <w:lang w:eastAsia="zh-CN"/>
        </w:rPr>
        <w:t>specially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 when you are </w:t>
      </w:r>
      <w:r w:rsidRPr="00AC275C">
        <w:rPr>
          <w:rFonts w:ascii="Cambria" w:hAnsi="Cambria"/>
          <w:i/>
          <w:sz w:val="24"/>
          <w:szCs w:val="24"/>
          <w:lang w:eastAsia="zh-CN"/>
        </w:rPr>
        <w:t>studying Buddhist philosophy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. You can’t just </w:t>
      </w:r>
      <w:r w:rsidRPr="00AC275C">
        <w:rPr>
          <w:rFonts w:ascii="Cambria" w:hAnsi="Cambria"/>
          <w:i/>
          <w:sz w:val="24"/>
          <w:szCs w:val="24"/>
          <w:lang w:eastAsia="zh-CN"/>
        </w:rPr>
        <w:t>sit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 there. Then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nothing </w:t>
      </w:r>
      <w:r w:rsidR="001D0BD5" w:rsidRPr="00AC275C">
        <w:rPr>
          <w:rFonts w:ascii="Cambria" w:hAnsi="Cambria"/>
          <w:i/>
          <w:sz w:val="24"/>
          <w:szCs w:val="24"/>
          <w:lang w:eastAsia="zh-CN"/>
        </w:rPr>
        <w:t xml:space="preserve">will </w:t>
      </w:r>
      <w:r w:rsidRPr="00AC275C">
        <w:rPr>
          <w:rFonts w:ascii="Cambria" w:hAnsi="Cambria"/>
          <w:i/>
          <w:sz w:val="24"/>
          <w:szCs w:val="24"/>
          <w:lang w:eastAsia="zh-CN"/>
        </w:rPr>
        <w:t xml:space="preserve">go in. </w:t>
      </w:r>
    </w:p>
    <w:p w:rsidR="001D0BD5" w:rsidRPr="00AC275C" w:rsidRDefault="001D0BD5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2C611C" w:rsidRPr="001F43A3" w:rsidRDefault="006B031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F</w:t>
      </w:r>
      <w:r w:rsidR="003E2242" w:rsidRPr="001F43A3">
        <w:rPr>
          <w:rFonts w:ascii="Cambria" w:hAnsi="Cambria"/>
          <w:sz w:val="24"/>
          <w:szCs w:val="24"/>
          <w:lang w:eastAsia="zh-CN"/>
        </w:rPr>
        <w:t>or the person who is entering the Mahayana path from the onset,</w:t>
      </w:r>
      <w:r w:rsidR="001D0BD5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>that individual</w:t>
      </w:r>
      <w:r w:rsidR="001D0BD5">
        <w:rPr>
          <w:rFonts w:ascii="Cambria" w:hAnsi="Cambria"/>
          <w:sz w:val="24"/>
          <w:szCs w:val="24"/>
          <w:lang w:eastAsia="zh-CN"/>
        </w:rPr>
        <w:t xml:space="preserve">’s </w:t>
      </w:r>
      <w:r w:rsidR="003E2242" w:rsidRPr="001F43A3">
        <w:rPr>
          <w:rFonts w:ascii="Cambria" w:hAnsi="Cambria"/>
          <w:sz w:val="24"/>
          <w:szCs w:val="24"/>
          <w:lang w:eastAsia="zh-CN"/>
        </w:rPr>
        <w:t>generation of the mind seeking liberation and th</w:t>
      </w:r>
      <w:r w:rsidRPr="001F43A3">
        <w:rPr>
          <w:rFonts w:ascii="Cambria" w:hAnsi="Cambria"/>
          <w:sz w:val="24"/>
          <w:szCs w:val="24"/>
          <w:lang w:eastAsia="zh-CN"/>
        </w:rPr>
        <w:t>e mind of enlightenment, are the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se two minds generated serially or </w:t>
      </w:r>
      <w:r w:rsidRPr="001F43A3">
        <w:rPr>
          <w:rFonts w:ascii="Cambria" w:hAnsi="Cambria"/>
          <w:sz w:val="24"/>
          <w:szCs w:val="24"/>
          <w:lang w:eastAsia="zh-CN"/>
        </w:rPr>
        <w:t>together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? </w:t>
      </w:r>
    </w:p>
    <w:p w:rsidR="001D0BD5" w:rsidRDefault="001D0BD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Pr="001F43A3" w:rsidRDefault="006B031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 you </w:t>
      </w:r>
      <w:r w:rsidR="001D0BD5">
        <w:rPr>
          <w:rFonts w:ascii="Cambria" w:hAnsi="Cambria"/>
          <w:sz w:val="24"/>
          <w:szCs w:val="24"/>
          <w:lang w:eastAsia="zh-CN"/>
        </w:rPr>
        <w:t xml:space="preserve">were to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hold the position that they are </w:t>
      </w:r>
      <w:r w:rsidR="003E2242" w:rsidRPr="001D0BD5">
        <w:rPr>
          <w:rFonts w:ascii="Cambria" w:hAnsi="Cambria"/>
          <w:sz w:val="24"/>
          <w:szCs w:val="24"/>
          <w:lang w:eastAsia="zh-CN"/>
        </w:rPr>
        <w:t>generated serially,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C611C" w:rsidRPr="001F43A3">
        <w:rPr>
          <w:rFonts w:ascii="Cambria" w:hAnsi="Cambria"/>
          <w:sz w:val="24"/>
          <w:szCs w:val="24"/>
          <w:lang w:eastAsia="zh-CN"/>
        </w:rPr>
        <w:t>there would be problem</w:t>
      </w:r>
      <w:r w:rsidR="00AC275C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If you assert that they are </w:t>
      </w:r>
      <w:r w:rsidR="003E2242" w:rsidRPr="001D0BD5">
        <w:rPr>
          <w:rFonts w:ascii="Cambria" w:hAnsi="Cambria"/>
          <w:sz w:val="24"/>
          <w:szCs w:val="24"/>
          <w:lang w:eastAsia="zh-CN"/>
        </w:rPr>
        <w:t>generated together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then </w:t>
      </w:r>
      <w:r w:rsidR="003E2242" w:rsidRPr="001F43A3">
        <w:rPr>
          <w:rFonts w:ascii="Cambria" w:hAnsi="Cambria"/>
          <w:sz w:val="24"/>
          <w:szCs w:val="24"/>
          <w:lang w:eastAsia="zh-CN"/>
        </w:rPr>
        <w:t>you w</w:t>
      </w:r>
      <w:r w:rsidRPr="001F43A3">
        <w:rPr>
          <w:rFonts w:ascii="Cambria" w:hAnsi="Cambria"/>
          <w:sz w:val="24"/>
          <w:szCs w:val="24"/>
          <w:lang w:eastAsia="zh-CN"/>
        </w:rPr>
        <w:t xml:space="preserve">ill not have any </w:t>
      </w:r>
      <w:r w:rsidRPr="001F43A3">
        <w:rPr>
          <w:rFonts w:ascii="Cambria" w:hAnsi="Cambria"/>
          <w:sz w:val="24"/>
          <w:szCs w:val="24"/>
          <w:lang w:eastAsia="zh-CN"/>
        </w:rPr>
        <w:lastRenderedPageBreak/>
        <w:t xml:space="preserve">difficulties. </w:t>
      </w:r>
    </w:p>
    <w:p w:rsidR="001D0BD5" w:rsidRDefault="001D0BD5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6B0319" w:rsidRPr="001F43A3" w:rsidRDefault="001D0BD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108C8">
        <w:rPr>
          <w:rFonts w:ascii="Cambria" w:hAnsi="Cambria"/>
          <w:sz w:val="24"/>
          <w:szCs w:val="24"/>
          <w:lang w:eastAsia="zh-CN"/>
        </w:rPr>
        <w:t xml:space="preserve">Does the person </w:t>
      </w:r>
      <w:r w:rsidR="003E2242" w:rsidRPr="005108C8">
        <w:rPr>
          <w:rFonts w:ascii="Cambria" w:hAnsi="Cambria"/>
          <w:sz w:val="24"/>
          <w:szCs w:val="24"/>
          <w:lang w:eastAsia="zh-CN"/>
        </w:rPr>
        <w:t>who enters the Mahayana path from the onset</w:t>
      </w:r>
      <w:r w:rsidRPr="005108C8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5108C8">
        <w:rPr>
          <w:rFonts w:ascii="Cambria" w:hAnsi="Cambria"/>
          <w:sz w:val="24"/>
          <w:szCs w:val="24"/>
          <w:lang w:eastAsia="zh-CN"/>
        </w:rPr>
        <w:t>without going through any other path</w:t>
      </w:r>
      <w:r w:rsidR="003E2242" w:rsidRPr="001F43A3">
        <w:rPr>
          <w:rFonts w:ascii="Cambria" w:hAnsi="Cambria"/>
          <w:sz w:val="24"/>
          <w:szCs w:val="24"/>
          <w:lang w:eastAsia="zh-CN"/>
        </w:rPr>
        <w:t>, ha</w:t>
      </w:r>
      <w:r>
        <w:rPr>
          <w:rFonts w:ascii="Cambria" w:hAnsi="Cambria"/>
          <w:sz w:val="24"/>
          <w:szCs w:val="24"/>
          <w:lang w:eastAsia="zh-CN"/>
        </w:rPr>
        <w:t>ve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wish for liberation? Does he need to generate the wish for liberation? Yes or no? </w:t>
      </w:r>
    </w:p>
    <w:p w:rsidR="001D0BD5" w:rsidRDefault="001D0BD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B0319" w:rsidRPr="001F43A3" w:rsidRDefault="006B031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If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you say yes, this person who </w:t>
      </w:r>
      <w:r w:rsidRPr="001F43A3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>enter</w:t>
      </w:r>
      <w:r w:rsidRPr="001F43A3">
        <w:rPr>
          <w:rFonts w:ascii="Cambria" w:hAnsi="Cambria"/>
          <w:sz w:val="24"/>
          <w:szCs w:val="24"/>
          <w:lang w:eastAsia="zh-CN"/>
        </w:rPr>
        <w:t>ing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Mahayana path from the onset </w:t>
      </w:r>
      <w:r w:rsidR="005108C8" w:rsidRPr="005108C8">
        <w:rPr>
          <w:rFonts w:ascii="Cambria" w:hAnsi="Cambria"/>
          <w:sz w:val="24"/>
          <w:szCs w:val="24"/>
          <w:highlight w:val="yellow"/>
          <w:lang w:eastAsia="zh-CN"/>
        </w:rPr>
        <w:t>definitely has the aspiration for nirvana. He is seeking to achieve liberation. But what liberation is he seeking?</w:t>
      </w:r>
      <w:r w:rsidR="005108C8">
        <w:rPr>
          <w:rFonts w:ascii="Cambria" w:hAnsi="Cambria"/>
          <w:sz w:val="24"/>
          <w:szCs w:val="24"/>
          <w:lang w:eastAsia="zh-CN"/>
        </w:rPr>
        <w:t xml:space="preserve"> He </w:t>
      </w:r>
      <w:r w:rsidRPr="001F43A3">
        <w:rPr>
          <w:rFonts w:ascii="Cambria" w:hAnsi="Cambria"/>
          <w:sz w:val="24"/>
          <w:szCs w:val="24"/>
          <w:lang w:eastAsia="zh-CN"/>
        </w:rPr>
        <w:t>is seeking the great nirvana, the non-abiding nirvana.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>Such an individual has no interest in seeking nirvana</w:t>
      </w:r>
      <w:r w:rsidR="00000A95">
        <w:rPr>
          <w:rFonts w:ascii="Cambria" w:hAnsi="Cambria"/>
          <w:sz w:val="24"/>
          <w:szCs w:val="24"/>
          <w:lang w:eastAsia="zh-CN"/>
        </w:rPr>
        <w:t xml:space="preserve">, i.e., the lower nirvana, </w:t>
      </w:r>
      <w:r w:rsidR="003E2242" w:rsidRPr="001F43A3">
        <w:rPr>
          <w:rFonts w:ascii="Cambria" w:hAnsi="Cambria"/>
          <w:sz w:val="24"/>
          <w:szCs w:val="24"/>
          <w:lang w:eastAsia="zh-CN"/>
        </w:rPr>
        <w:t>for himself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000A95" w:rsidRDefault="00000A9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Default="00000A9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So w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hen does he enter the path? He enters the path </w:t>
      </w:r>
      <w:r w:rsidR="003E2242" w:rsidRPr="00000A95">
        <w:rPr>
          <w:rFonts w:ascii="Cambria" w:hAnsi="Cambria"/>
          <w:sz w:val="24"/>
          <w:szCs w:val="24"/>
          <w:lang w:eastAsia="zh-CN"/>
        </w:rPr>
        <w:t xml:space="preserve">when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000A95">
        <w:rPr>
          <w:rFonts w:ascii="Cambria" w:hAnsi="Cambria"/>
          <w:sz w:val="24"/>
          <w:szCs w:val="24"/>
          <w:lang w:eastAsia="zh-CN"/>
        </w:rPr>
        <w:t>uncontrived mind of enlightenment</w:t>
      </w:r>
      <w:r w:rsidR="002C611C" w:rsidRPr="00000A95">
        <w:rPr>
          <w:rFonts w:ascii="Cambria" w:hAnsi="Cambria"/>
          <w:sz w:val="24"/>
          <w:szCs w:val="24"/>
          <w:lang w:eastAsia="zh-CN"/>
        </w:rPr>
        <w:t xml:space="preserve"> (bodhicitta</w:t>
      </w:r>
      <w:r w:rsidR="00DC1FE2" w:rsidRPr="00000A95">
        <w:rPr>
          <w:rFonts w:ascii="Cambria" w:hAnsi="Cambria"/>
          <w:sz w:val="24"/>
          <w:szCs w:val="24"/>
          <w:lang w:eastAsia="zh-CN"/>
        </w:rPr>
        <w:t>) arises</w:t>
      </w:r>
      <w:r w:rsidR="003E2242" w:rsidRPr="00000A95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000A95" w:rsidRPr="00000A95" w:rsidRDefault="00000A9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00A95" w:rsidRDefault="00DC1FE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000A95">
        <w:rPr>
          <w:rFonts w:ascii="Cambria" w:hAnsi="Cambria"/>
          <w:sz w:val="24"/>
          <w:szCs w:val="24"/>
          <w:lang w:eastAsia="zh-CN"/>
        </w:rPr>
        <w:t xml:space="preserve">When does </w:t>
      </w:r>
      <w:r w:rsidR="003E2242" w:rsidRPr="00000A95">
        <w:rPr>
          <w:rFonts w:ascii="Cambria" w:hAnsi="Cambria"/>
          <w:sz w:val="24"/>
          <w:szCs w:val="24"/>
          <w:lang w:eastAsia="zh-CN"/>
        </w:rPr>
        <w:t>the uncontrived mind of enlightenment</w:t>
      </w:r>
      <w:r w:rsidRPr="00000A95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000A95">
        <w:rPr>
          <w:rFonts w:ascii="Cambria" w:hAnsi="Cambria"/>
          <w:sz w:val="24"/>
          <w:szCs w:val="24"/>
          <w:lang w:eastAsia="zh-CN"/>
        </w:rPr>
        <w:t xml:space="preserve">arise? </w:t>
      </w:r>
      <w:r w:rsidR="002C611C" w:rsidRPr="00000A95">
        <w:rPr>
          <w:rFonts w:ascii="Cambria" w:hAnsi="Cambria"/>
          <w:sz w:val="24"/>
          <w:szCs w:val="24"/>
          <w:lang w:eastAsia="zh-CN"/>
        </w:rPr>
        <w:t xml:space="preserve"> The uncontrived mind of enlightenment arise</w:t>
      </w:r>
      <w:r w:rsidR="00000A95">
        <w:rPr>
          <w:rFonts w:ascii="Cambria" w:hAnsi="Cambria"/>
          <w:sz w:val="24"/>
          <w:szCs w:val="24"/>
          <w:lang w:eastAsia="zh-CN"/>
        </w:rPr>
        <w:t>s</w:t>
      </w:r>
      <w:r w:rsidR="002C611C" w:rsidRPr="00000A95">
        <w:rPr>
          <w:rFonts w:ascii="Cambria" w:hAnsi="Cambria"/>
          <w:sz w:val="24"/>
          <w:szCs w:val="24"/>
          <w:lang w:eastAsia="zh-CN"/>
        </w:rPr>
        <w:t xml:space="preserve"> </w:t>
      </w:r>
      <w:r w:rsidR="00000A95">
        <w:rPr>
          <w:rFonts w:ascii="Cambria" w:hAnsi="Cambria"/>
          <w:sz w:val="24"/>
          <w:szCs w:val="24"/>
          <w:lang w:eastAsia="zh-CN"/>
        </w:rPr>
        <w:t>when the person, without any effort</w:t>
      </w:r>
      <w:r w:rsidR="00000A95" w:rsidRPr="005108C8">
        <w:rPr>
          <w:rFonts w:ascii="Cambria" w:hAnsi="Cambria"/>
          <w:sz w:val="24"/>
          <w:szCs w:val="24"/>
          <w:lang w:eastAsia="zh-CN"/>
        </w:rPr>
        <w:t xml:space="preserve">, is </w:t>
      </w:r>
      <w:r w:rsidRPr="005108C8">
        <w:rPr>
          <w:rFonts w:ascii="Cambria" w:hAnsi="Cambria"/>
          <w:sz w:val="24"/>
          <w:szCs w:val="24"/>
          <w:lang w:eastAsia="zh-CN"/>
        </w:rPr>
        <w:t>always thinking</w:t>
      </w:r>
      <w:r w:rsidR="00000A95" w:rsidRPr="005108C8">
        <w:rPr>
          <w:rFonts w:ascii="Cambria" w:hAnsi="Cambria"/>
          <w:sz w:val="24"/>
          <w:szCs w:val="24"/>
          <w:lang w:eastAsia="zh-CN"/>
        </w:rPr>
        <w:t>,</w:t>
      </w:r>
      <w:r w:rsidR="00000A95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>“</w:t>
      </w:r>
      <w:r w:rsidR="003E2242" w:rsidRPr="001F43A3">
        <w:rPr>
          <w:rFonts w:ascii="Cambria" w:hAnsi="Cambria"/>
          <w:sz w:val="24"/>
          <w:szCs w:val="24"/>
          <w:lang w:eastAsia="zh-CN"/>
        </w:rPr>
        <w:t>I must achieve full enlightenment in order to accomplish the welfare of all sentient beings</w:t>
      </w:r>
      <w:r w:rsidR="002C611C" w:rsidRPr="001F43A3">
        <w:rPr>
          <w:rFonts w:ascii="Cambria" w:hAnsi="Cambria"/>
          <w:sz w:val="24"/>
          <w:szCs w:val="24"/>
          <w:lang w:eastAsia="zh-CN"/>
        </w:rPr>
        <w:t>.</w:t>
      </w:r>
      <w:r w:rsidRPr="001F43A3">
        <w:rPr>
          <w:rFonts w:ascii="Cambria" w:hAnsi="Cambria"/>
          <w:sz w:val="24"/>
          <w:szCs w:val="24"/>
          <w:lang w:eastAsia="zh-CN"/>
        </w:rPr>
        <w:t xml:space="preserve">” </w:t>
      </w:r>
      <w:r w:rsidR="002C611C" w:rsidRPr="001F43A3"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>h</w:t>
      </w:r>
      <w:r w:rsidR="00000A95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is defined as the mind of enlightenment. </w:t>
      </w:r>
      <w:r w:rsidRPr="001F43A3">
        <w:rPr>
          <w:rFonts w:ascii="Cambria" w:hAnsi="Cambria"/>
          <w:sz w:val="24"/>
          <w:szCs w:val="24"/>
          <w:lang w:eastAsia="zh-CN"/>
        </w:rPr>
        <w:t>When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</w:t>
      </w:r>
      <w:r w:rsidR="003E2242" w:rsidRPr="00000A95">
        <w:rPr>
          <w:rFonts w:ascii="Cambria" w:hAnsi="Cambria"/>
          <w:sz w:val="24"/>
          <w:szCs w:val="24"/>
          <w:lang w:eastAsia="zh-CN"/>
        </w:rPr>
        <w:t xml:space="preserve">uncontrived </w:t>
      </w:r>
      <w:r w:rsidR="002C611C" w:rsidRPr="00000A95">
        <w:rPr>
          <w:rFonts w:ascii="Cambria" w:hAnsi="Cambria"/>
          <w:sz w:val="24"/>
          <w:szCs w:val="24"/>
          <w:lang w:eastAsia="zh-CN"/>
        </w:rPr>
        <w:t xml:space="preserve">mind of enlightenment </w:t>
      </w:r>
      <w:r w:rsidR="003E2242" w:rsidRPr="00000A95">
        <w:rPr>
          <w:rFonts w:ascii="Cambria" w:hAnsi="Cambria"/>
          <w:sz w:val="24"/>
          <w:szCs w:val="24"/>
          <w:lang w:eastAsia="zh-CN"/>
        </w:rPr>
        <w:t>arises effortlessly, th</w:t>
      </w:r>
      <w:r w:rsidR="00000A95">
        <w:rPr>
          <w:rFonts w:ascii="Cambria" w:hAnsi="Cambria"/>
          <w:sz w:val="24"/>
          <w:szCs w:val="24"/>
          <w:lang w:eastAsia="zh-CN"/>
        </w:rPr>
        <w:t xml:space="preserve">is </w:t>
      </w:r>
      <w:r w:rsidRPr="00000A95">
        <w:rPr>
          <w:rFonts w:ascii="Cambria" w:hAnsi="Cambria"/>
          <w:sz w:val="24"/>
          <w:szCs w:val="24"/>
          <w:lang w:eastAsia="zh-CN"/>
        </w:rPr>
        <w:t>i</w:t>
      </w:r>
      <w:r w:rsidR="003E2242" w:rsidRPr="00000A95">
        <w:rPr>
          <w:rFonts w:ascii="Cambria" w:hAnsi="Cambria"/>
          <w:sz w:val="24"/>
          <w:szCs w:val="24"/>
          <w:lang w:eastAsia="zh-CN"/>
        </w:rPr>
        <w:t>s when he enters the Mahayana path</w:t>
      </w:r>
      <w:r w:rsidRPr="00000A95">
        <w:rPr>
          <w:rFonts w:ascii="Cambria" w:hAnsi="Cambria"/>
          <w:sz w:val="24"/>
          <w:szCs w:val="24"/>
          <w:lang w:eastAsia="zh-CN"/>
        </w:rPr>
        <w:t>. T</w:t>
      </w:r>
      <w:r w:rsidR="003E2242" w:rsidRPr="00000A95">
        <w:rPr>
          <w:rFonts w:ascii="Cambria" w:hAnsi="Cambria"/>
          <w:sz w:val="24"/>
          <w:szCs w:val="24"/>
          <w:lang w:eastAsia="zh-CN"/>
        </w:rPr>
        <w:t>h</w:t>
      </w:r>
      <w:r w:rsidR="00000A95">
        <w:rPr>
          <w:rFonts w:ascii="Cambria" w:hAnsi="Cambria"/>
          <w:sz w:val="24"/>
          <w:szCs w:val="24"/>
          <w:lang w:eastAsia="zh-CN"/>
        </w:rPr>
        <w:t xml:space="preserve">is </w:t>
      </w:r>
      <w:r w:rsidRPr="00000A95">
        <w:rPr>
          <w:rFonts w:ascii="Cambria" w:hAnsi="Cambria"/>
          <w:sz w:val="24"/>
          <w:szCs w:val="24"/>
          <w:lang w:eastAsia="zh-CN"/>
        </w:rPr>
        <w:t>i</w:t>
      </w:r>
      <w:r w:rsidR="003E2242" w:rsidRPr="00000A95">
        <w:rPr>
          <w:rFonts w:ascii="Cambria" w:hAnsi="Cambria"/>
          <w:sz w:val="24"/>
          <w:szCs w:val="24"/>
          <w:lang w:eastAsia="zh-CN"/>
        </w:rPr>
        <w:t>s also when he develops the uncontrived wish for the great liberation. As such, the</w:t>
      </w:r>
      <w:r w:rsidR="00000A95">
        <w:rPr>
          <w:rFonts w:ascii="Cambria" w:hAnsi="Cambria"/>
          <w:sz w:val="24"/>
          <w:szCs w:val="24"/>
          <w:lang w:eastAsia="zh-CN"/>
        </w:rPr>
        <w:t>se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000A95">
        <w:rPr>
          <w:rFonts w:ascii="Cambria" w:hAnsi="Cambria"/>
          <w:sz w:val="24"/>
          <w:szCs w:val="24"/>
          <w:lang w:eastAsia="zh-CN"/>
        </w:rPr>
        <w:t xml:space="preserve">two minds </w:t>
      </w:r>
      <w:r w:rsidR="003E2242" w:rsidRPr="001F43A3">
        <w:rPr>
          <w:rFonts w:ascii="Cambria" w:hAnsi="Cambria"/>
          <w:sz w:val="24"/>
          <w:szCs w:val="24"/>
          <w:lang w:eastAsia="zh-CN"/>
        </w:rPr>
        <w:t>are generated simultaneously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2F08B1" w:rsidRPr="001F43A3">
        <w:rPr>
          <w:rFonts w:ascii="Cambria" w:hAnsi="Cambria"/>
          <w:sz w:val="24"/>
          <w:szCs w:val="24"/>
          <w:lang w:eastAsia="zh-CN"/>
        </w:rPr>
        <w:t>Hence, this addresses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question that was posed </w:t>
      </w:r>
      <w:r w:rsidR="002C611C"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 </w:t>
      </w:r>
      <w:r w:rsidRPr="001F43A3">
        <w:rPr>
          <w:rFonts w:ascii="Cambria" w:hAnsi="Cambria"/>
          <w:sz w:val="24"/>
          <w:szCs w:val="24"/>
          <w:lang w:eastAsia="zh-CN"/>
        </w:rPr>
        <w:t>the last lesson</w:t>
      </w:r>
      <w:r w:rsidR="003E2242" w:rsidRPr="001F43A3">
        <w:rPr>
          <w:rFonts w:ascii="Cambria" w:hAnsi="Cambria"/>
          <w:sz w:val="24"/>
          <w:szCs w:val="24"/>
          <w:lang w:eastAsia="zh-CN"/>
        </w:rPr>
        <w:t>.</w:t>
      </w:r>
    </w:p>
    <w:p w:rsidR="002C611C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000A95" w:rsidRPr="001F43A3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.9pt;margin-top:61.3pt;width:455.05pt;height:269.2pt;z-index:-251658752;visibility:visible" wrapcoords="-31 0 -31 21547 21600 21547 21600 0 -31 0">
            <v:imagedata r:id="rId8" o:title=""/>
            <w10:wrap type="tight"/>
          </v:shape>
        </w:pict>
      </w:r>
      <w:r w:rsidR="003E2242" w:rsidRPr="001F43A3">
        <w:rPr>
          <w:rFonts w:ascii="Cambria" w:hAnsi="Cambria"/>
          <w:sz w:val="24"/>
          <w:szCs w:val="24"/>
          <w:lang w:eastAsia="zh-CN"/>
        </w:rPr>
        <w:t>When the uncontrived mind of enlightenment arises, day and night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000A95">
        <w:rPr>
          <w:rFonts w:ascii="Cambria" w:hAnsi="Cambria"/>
          <w:sz w:val="24"/>
          <w:szCs w:val="24"/>
          <w:lang w:eastAsia="zh-CN"/>
        </w:rPr>
        <w:t xml:space="preserve">effortlessly, </w:t>
      </w:r>
      <w:r w:rsidR="002C611C" w:rsidRPr="001F43A3">
        <w:rPr>
          <w:rFonts w:ascii="Cambria" w:hAnsi="Cambria"/>
          <w:sz w:val="24"/>
          <w:szCs w:val="24"/>
          <w:lang w:eastAsia="zh-CN"/>
        </w:rPr>
        <w:t>the individual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has the motivation to </w:t>
      </w:r>
      <w:r w:rsidR="002C611C" w:rsidRPr="001F43A3">
        <w:rPr>
          <w:rFonts w:ascii="Cambria" w:hAnsi="Cambria"/>
          <w:sz w:val="24"/>
          <w:szCs w:val="24"/>
          <w:lang w:eastAsia="zh-CN"/>
        </w:rPr>
        <w:t>achieve the non-abiding nirvana</w:t>
      </w:r>
      <w:r w:rsidR="00000A95">
        <w:rPr>
          <w:rFonts w:ascii="Cambria" w:hAnsi="Cambria"/>
          <w:sz w:val="24"/>
          <w:szCs w:val="24"/>
          <w:lang w:eastAsia="zh-CN"/>
        </w:rPr>
        <w:t xml:space="preserve">, i.e.,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full </w:t>
      </w:r>
      <w:r w:rsidR="002F08B1" w:rsidRPr="001F43A3">
        <w:rPr>
          <w:rFonts w:ascii="Cambria" w:hAnsi="Cambria"/>
          <w:sz w:val="24"/>
          <w:szCs w:val="24"/>
          <w:lang w:eastAsia="zh-CN"/>
        </w:rPr>
        <w:t>enlightenment</w:t>
      </w:r>
      <w:r w:rsidR="00000A95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1F43A3">
        <w:rPr>
          <w:rFonts w:ascii="Cambria" w:hAnsi="Cambria"/>
          <w:sz w:val="24"/>
          <w:szCs w:val="24"/>
          <w:lang w:eastAsia="zh-CN"/>
        </w:rPr>
        <w:t>in order to accomplish the welfare of all sentient beings</w:t>
      </w:r>
      <w:r w:rsidR="002F08B1" w:rsidRPr="001F43A3">
        <w:rPr>
          <w:rFonts w:ascii="Cambria" w:hAnsi="Cambria"/>
          <w:sz w:val="24"/>
          <w:szCs w:val="24"/>
          <w:lang w:eastAsia="zh-CN"/>
        </w:rPr>
        <w:t>.</w:t>
      </w:r>
    </w:p>
    <w:p w:rsidR="00000A95" w:rsidRDefault="00000A9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367C0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D239DE" w:rsidRDefault="00D239DE" w:rsidP="001F43A3">
      <w:pPr>
        <w:jc w:val="both"/>
        <w:rPr>
          <w:rFonts w:ascii="Calibri" w:hAnsi="Calibri" w:cs="Calibri"/>
          <w:b/>
          <w:sz w:val="24"/>
          <w:szCs w:val="24"/>
          <w:lang w:eastAsia="zh-CN"/>
        </w:rPr>
      </w:pPr>
    </w:p>
    <w:p w:rsidR="00F57610" w:rsidRPr="00985FD2" w:rsidRDefault="00F57610" w:rsidP="001F43A3">
      <w:pPr>
        <w:jc w:val="both"/>
        <w:rPr>
          <w:rFonts w:ascii="Calibri" w:hAnsi="Calibri" w:cs="Calibri"/>
          <w:b/>
          <w:sz w:val="24"/>
          <w:szCs w:val="24"/>
          <w:lang w:eastAsia="zh-CN"/>
        </w:rPr>
      </w:pPr>
      <w:r w:rsidRPr="00985FD2">
        <w:rPr>
          <w:rFonts w:ascii="Calibri" w:hAnsi="Calibri" w:cs="Calibri"/>
          <w:b/>
          <w:sz w:val="24"/>
          <w:szCs w:val="24"/>
          <w:lang w:eastAsia="zh-CN"/>
        </w:rPr>
        <w:lastRenderedPageBreak/>
        <w:t>MAHAYANA PATH OF ACCUMULATION</w:t>
      </w:r>
    </w:p>
    <w:p w:rsidR="00F57610" w:rsidRDefault="00F5761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Pr="001F43A3" w:rsidRDefault="002F08B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W</w:t>
      </w:r>
      <w:r w:rsidR="003E2242" w:rsidRPr="001F43A3">
        <w:rPr>
          <w:rFonts w:ascii="Cambria" w:hAnsi="Cambria"/>
          <w:sz w:val="24"/>
          <w:szCs w:val="24"/>
          <w:lang w:eastAsia="zh-CN"/>
        </w:rPr>
        <w:t>hen that uncontrived mind of enlightenment arises</w:t>
      </w:r>
      <w:r w:rsidR="00000A95">
        <w:rPr>
          <w:rFonts w:ascii="Cambria" w:hAnsi="Cambria"/>
          <w:sz w:val="24"/>
          <w:szCs w:val="24"/>
          <w:lang w:eastAsia="zh-CN"/>
        </w:rPr>
        <w:t xml:space="preserve">, simultaneously,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path arises in his mind. </w:t>
      </w:r>
      <w:r w:rsidRPr="001F43A3">
        <w:rPr>
          <w:rFonts w:ascii="Cambria" w:hAnsi="Cambria"/>
          <w:sz w:val="24"/>
          <w:szCs w:val="24"/>
          <w:lang w:eastAsia="zh-CN"/>
        </w:rPr>
        <w:t>Here</w:t>
      </w:r>
      <w:r w:rsidR="00000A95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path </w:t>
      </w:r>
      <w:r w:rsidRPr="001F43A3">
        <w:rPr>
          <w:rFonts w:ascii="Cambria" w:hAnsi="Cambria"/>
          <w:sz w:val="24"/>
          <w:szCs w:val="24"/>
          <w:lang w:eastAsia="zh-CN"/>
        </w:rPr>
        <w:t>is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Mahayana path</w:t>
      </w:r>
      <w:r w:rsidR="002C611C" w:rsidRPr="001F43A3">
        <w:rPr>
          <w:rFonts w:ascii="Cambria" w:hAnsi="Cambria"/>
          <w:sz w:val="24"/>
          <w:szCs w:val="24"/>
          <w:lang w:eastAsia="zh-CN"/>
        </w:rPr>
        <w:t>. O</w:t>
      </w:r>
      <w:r w:rsidRPr="001F43A3">
        <w:rPr>
          <w:rFonts w:ascii="Cambria" w:hAnsi="Cambria"/>
          <w:sz w:val="24"/>
          <w:szCs w:val="24"/>
          <w:lang w:eastAsia="zh-CN"/>
        </w:rPr>
        <w:t xml:space="preserve">f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000A95">
        <w:rPr>
          <w:rFonts w:ascii="Cambria" w:hAnsi="Cambria"/>
          <w:sz w:val="24"/>
          <w:szCs w:val="24"/>
          <w:lang w:eastAsia="zh-CN"/>
        </w:rPr>
        <w:t xml:space="preserve">five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Mahayana paths, it is the </w:t>
      </w:r>
      <w:r w:rsidR="003E2242" w:rsidRPr="00000A95">
        <w:rPr>
          <w:rFonts w:ascii="Cambria" w:hAnsi="Cambria"/>
          <w:sz w:val="24"/>
          <w:szCs w:val="24"/>
          <w:lang w:eastAsia="zh-CN"/>
        </w:rPr>
        <w:t xml:space="preserve">Mahayana </w:t>
      </w:r>
      <w:r w:rsidR="00000A95">
        <w:rPr>
          <w:rFonts w:ascii="Cambria" w:hAnsi="Cambria"/>
          <w:sz w:val="24"/>
          <w:szCs w:val="24"/>
          <w:lang w:eastAsia="zh-CN"/>
        </w:rPr>
        <w:t>p</w:t>
      </w:r>
      <w:r w:rsidRPr="00000A95">
        <w:rPr>
          <w:rFonts w:ascii="Cambria" w:hAnsi="Cambria"/>
          <w:sz w:val="24"/>
          <w:szCs w:val="24"/>
          <w:lang w:eastAsia="zh-CN"/>
        </w:rPr>
        <w:t xml:space="preserve">ath of </w:t>
      </w:r>
      <w:r w:rsidR="00000A95">
        <w:rPr>
          <w:rFonts w:ascii="Cambria" w:hAnsi="Cambria"/>
          <w:sz w:val="24"/>
          <w:szCs w:val="24"/>
          <w:lang w:eastAsia="zh-CN"/>
        </w:rPr>
        <w:t>a</w:t>
      </w:r>
      <w:r w:rsidRPr="00000A95">
        <w:rPr>
          <w:rFonts w:ascii="Cambria" w:hAnsi="Cambria"/>
          <w:sz w:val="24"/>
          <w:szCs w:val="24"/>
          <w:lang w:eastAsia="zh-CN"/>
        </w:rPr>
        <w:t xml:space="preserve">ccumulation </w:t>
      </w:r>
      <w:r w:rsidR="003E2242" w:rsidRPr="00000A95">
        <w:rPr>
          <w:rFonts w:ascii="Cambria" w:hAnsi="Cambria"/>
          <w:sz w:val="24"/>
          <w:szCs w:val="24"/>
          <w:lang w:eastAsia="zh-CN"/>
        </w:rPr>
        <w:t>that arises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in his </w:t>
      </w:r>
      <w:r w:rsidR="000000BC">
        <w:rPr>
          <w:rFonts w:ascii="Cambria" w:hAnsi="Cambria"/>
          <w:sz w:val="24"/>
          <w:szCs w:val="24"/>
          <w:lang w:eastAsia="zh-CN"/>
        </w:rPr>
        <w:t>mind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. As such, he enters the Mahayana </w:t>
      </w:r>
      <w:r w:rsidR="00000A95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000A95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>ccumulation. 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uch an individual has great courage and determination to achieve the state of full enlightenment. </w:t>
      </w:r>
      <w:r w:rsidR="00000A95">
        <w:rPr>
          <w:rFonts w:ascii="Cambria" w:hAnsi="Cambria"/>
          <w:sz w:val="24"/>
          <w:szCs w:val="24"/>
          <w:lang w:eastAsia="zh-CN"/>
        </w:rPr>
        <w:t xml:space="preserve">Likewise, </w:t>
      </w:r>
      <w:r w:rsidR="003E2242" w:rsidRPr="001F43A3">
        <w:rPr>
          <w:rFonts w:ascii="Cambria" w:hAnsi="Cambria"/>
          <w:sz w:val="24"/>
          <w:szCs w:val="24"/>
          <w:lang w:eastAsia="zh-CN"/>
        </w:rPr>
        <w:t>he has great courage and determination to accumulate the collections in order to achieve his goal</w:t>
      </w:r>
      <w:r w:rsidRPr="001F43A3">
        <w:rPr>
          <w:rFonts w:ascii="Cambria" w:hAnsi="Cambria"/>
          <w:sz w:val="24"/>
          <w:szCs w:val="24"/>
          <w:lang w:eastAsia="zh-CN"/>
        </w:rPr>
        <w:t>. H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e has no difficulty </w:t>
      </w:r>
      <w:r w:rsidR="005367C0">
        <w:rPr>
          <w:rFonts w:ascii="Cambria" w:hAnsi="Cambria"/>
          <w:sz w:val="24"/>
          <w:szCs w:val="24"/>
          <w:lang w:eastAsia="zh-CN"/>
        </w:rPr>
        <w:t xml:space="preserve">in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accumulating the collections. </w:t>
      </w:r>
      <w:r w:rsidR="005367C0">
        <w:rPr>
          <w:rFonts w:ascii="Cambria" w:hAnsi="Cambria"/>
          <w:sz w:val="24"/>
          <w:szCs w:val="24"/>
          <w:lang w:eastAsia="zh-CN"/>
        </w:rPr>
        <w:t xml:space="preserve">Therefore,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first of the </w:t>
      </w:r>
      <w:r w:rsidR="005367C0">
        <w:rPr>
          <w:rFonts w:ascii="Cambria" w:hAnsi="Cambria"/>
          <w:sz w:val="24"/>
          <w:szCs w:val="24"/>
          <w:lang w:eastAsia="zh-CN"/>
        </w:rPr>
        <w:t>five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paths is called the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Mahayana </w:t>
      </w:r>
      <w:r w:rsidR="005367C0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5367C0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 xml:space="preserve">ccumulation.  </w:t>
      </w:r>
    </w:p>
    <w:p w:rsidR="005367C0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367C0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You will recall </w:t>
      </w:r>
      <w:r w:rsidR="003E2242" w:rsidRPr="001F43A3">
        <w:rPr>
          <w:rFonts w:ascii="Cambria" w:hAnsi="Cambria"/>
          <w:sz w:val="24"/>
          <w:szCs w:val="24"/>
          <w:lang w:eastAsia="zh-CN"/>
        </w:rPr>
        <w:t>from the last module</w:t>
      </w:r>
      <w:r>
        <w:rPr>
          <w:rFonts w:ascii="Cambria" w:hAnsi="Cambria"/>
          <w:sz w:val="24"/>
          <w:szCs w:val="24"/>
          <w:lang w:eastAsia="zh-CN"/>
        </w:rPr>
        <w:t xml:space="preserve"> that </w:t>
      </w:r>
      <w:r w:rsidR="002F08B1" w:rsidRPr="001F43A3">
        <w:rPr>
          <w:rFonts w:ascii="Cambria" w:hAnsi="Cambria"/>
          <w:sz w:val="24"/>
          <w:szCs w:val="24"/>
          <w:lang w:eastAsia="zh-CN"/>
        </w:rPr>
        <w:t xml:space="preserve">there are </w:t>
      </w:r>
      <w:r w:rsidR="003E2242" w:rsidRPr="001F43A3">
        <w:rPr>
          <w:rFonts w:ascii="Cambria" w:hAnsi="Cambria"/>
          <w:sz w:val="24"/>
          <w:szCs w:val="24"/>
          <w:lang w:eastAsia="zh-CN"/>
        </w:rPr>
        <w:t>different achieving</w:t>
      </w:r>
      <w:r w:rsidR="002F08B1" w:rsidRPr="001F43A3">
        <w:rPr>
          <w:rFonts w:ascii="Cambria" w:hAnsi="Cambria"/>
          <w:sz w:val="24"/>
          <w:szCs w:val="24"/>
          <w:lang w:eastAsia="zh-CN"/>
        </w:rPr>
        <w:t>s</w:t>
      </w:r>
      <w:r w:rsidR="000000BC">
        <w:rPr>
          <w:rFonts w:ascii="Cambria" w:hAnsi="Cambria"/>
          <w:sz w:val="24"/>
          <w:szCs w:val="24"/>
          <w:lang w:eastAsia="zh-CN"/>
        </w:rPr>
        <w:t xml:space="preserve">, </w:t>
      </w:r>
      <w:r w:rsidR="002F08B1" w:rsidRPr="001F43A3">
        <w:rPr>
          <w:rFonts w:ascii="Cambria" w:hAnsi="Cambria"/>
          <w:sz w:val="24"/>
          <w:szCs w:val="24"/>
          <w:lang w:eastAsia="zh-CN"/>
        </w:rPr>
        <w:t xml:space="preserve">one of </w:t>
      </w:r>
      <w:r>
        <w:rPr>
          <w:rFonts w:ascii="Cambria" w:hAnsi="Cambria"/>
          <w:sz w:val="24"/>
          <w:szCs w:val="24"/>
          <w:lang w:eastAsia="zh-CN"/>
        </w:rPr>
        <w:t>which</w:t>
      </w:r>
      <w:r w:rsidR="002F08B1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0000BC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called </w:t>
      </w:r>
      <w:r w:rsidR="003E2242" w:rsidRPr="005367C0">
        <w:rPr>
          <w:rFonts w:ascii="Cambria" w:hAnsi="Cambria"/>
          <w:sz w:val="24"/>
          <w:szCs w:val="24"/>
          <w:lang w:eastAsia="zh-CN"/>
        </w:rPr>
        <w:t>achieving through armo</w:t>
      </w:r>
      <w:r w:rsidRPr="005367C0">
        <w:rPr>
          <w:rFonts w:ascii="Cambria" w:hAnsi="Cambria"/>
          <w:sz w:val="24"/>
          <w:szCs w:val="24"/>
          <w:lang w:eastAsia="zh-CN"/>
        </w:rPr>
        <w:t>u</w:t>
      </w:r>
      <w:r w:rsidR="003E2242" w:rsidRPr="005367C0">
        <w:rPr>
          <w:rFonts w:ascii="Cambria" w:hAnsi="Cambria"/>
          <w:sz w:val="24"/>
          <w:szCs w:val="24"/>
          <w:lang w:eastAsia="zh-CN"/>
        </w:rPr>
        <w:t>r</w:t>
      </w:r>
      <w:r>
        <w:rPr>
          <w:rFonts w:ascii="Cambria" w:hAnsi="Cambria"/>
          <w:sz w:val="24"/>
          <w:szCs w:val="24"/>
          <w:lang w:eastAsia="zh-CN"/>
        </w:rPr>
        <w:t xml:space="preserve">. This </w:t>
      </w:r>
      <w:r w:rsidR="003E2242" w:rsidRPr="001F43A3">
        <w:rPr>
          <w:rFonts w:ascii="Cambria" w:hAnsi="Cambria"/>
          <w:sz w:val="24"/>
          <w:szCs w:val="24"/>
          <w:lang w:eastAsia="zh-CN"/>
        </w:rPr>
        <w:t>refers to that bodhisattva’s unbelievable courage and determination to accumulate the collections</w:t>
      </w:r>
      <w:r w:rsidR="002C611C" w:rsidRPr="001F43A3">
        <w:rPr>
          <w:rFonts w:ascii="Cambria" w:hAnsi="Cambria"/>
          <w:sz w:val="24"/>
          <w:szCs w:val="24"/>
          <w:lang w:eastAsia="zh-CN"/>
        </w:rPr>
        <w:t>. T</w:t>
      </w:r>
      <w:r w:rsidR="003E2242" w:rsidRPr="001F43A3">
        <w:rPr>
          <w:rFonts w:ascii="Cambria" w:hAnsi="Cambria"/>
          <w:sz w:val="24"/>
          <w:szCs w:val="24"/>
          <w:lang w:eastAsia="zh-CN"/>
        </w:rPr>
        <w:t>hrough the practice of the perfections</w:t>
      </w:r>
      <w:r w:rsidR="002F08B1"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has this tremendous determination to practice all the perfections together. </w:t>
      </w:r>
    </w:p>
    <w:p w:rsidR="005367C0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96161" w:rsidRPr="001F43A3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ccumulation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is divided into 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three: </w:t>
      </w:r>
    </w:p>
    <w:p w:rsidR="00196161" w:rsidRPr="001F43A3" w:rsidRDefault="005367C0" w:rsidP="005367C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mall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196161" w:rsidRPr="001F43A3">
        <w:rPr>
          <w:rFonts w:ascii="Cambria" w:hAnsi="Cambria"/>
          <w:sz w:val="24"/>
          <w:szCs w:val="24"/>
          <w:lang w:eastAsia="zh-CN"/>
        </w:rPr>
        <w:t>ccumulation</w:t>
      </w:r>
    </w:p>
    <w:p w:rsidR="00196161" w:rsidRPr="001F43A3" w:rsidRDefault="005367C0" w:rsidP="005367C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m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iddling 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196161" w:rsidRPr="001F43A3">
        <w:rPr>
          <w:rFonts w:ascii="Cambria" w:hAnsi="Cambria"/>
          <w:sz w:val="24"/>
          <w:szCs w:val="24"/>
          <w:lang w:eastAsia="zh-CN"/>
        </w:rPr>
        <w:t>ccumulation</w:t>
      </w:r>
    </w:p>
    <w:p w:rsidR="00196161" w:rsidRPr="001F43A3" w:rsidRDefault="005367C0" w:rsidP="005367C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g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reat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196161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196161" w:rsidRPr="001F43A3">
        <w:rPr>
          <w:rFonts w:ascii="Cambria" w:hAnsi="Cambria"/>
          <w:sz w:val="24"/>
          <w:szCs w:val="24"/>
          <w:lang w:eastAsia="zh-CN"/>
        </w:rPr>
        <w:t>ccumulation</w:t>
      </w:r>
    </w:p>
    <w:p w:rsidR="005367C0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B2BBF" w:rsidRPr="00985FD2" w:rsidRDefault="00CB2BBF" w:rsidP="001F43A3">
      <w:pPr>
        <w:jc w:val="both"/>
        <w:rPr>
          <w:rFonts w:ascii="Calibri" w:hAnsi="Calibri" w:cs="Calibri"/>
          <w:i/>
          <w:sz w:val="24"/>
          <w:szCs w:val="24"/>
          <w:lang w:eastAsia="zh-CN"/>
        </w:rPr>
      </w:pPr>
      <w:r w:rsidRPr="00985FD2">
        <w:rPr>
          <w:rFonts w:ascii="Calibri" w:hAnsi="Calibri" w:cs="Calibri"/>
          <w:i/>
          <w:sz w:val="24"/>
          <w:szCs w:val="24"/>
          <w:lang w:eastAsia="zh-CN"/>
        </w:rPr>
        <w:t>Small Mahayana path of accumulation</w:t>
      </w:r>
    </w:p>
    <w:p w:rsidR="002C611C" w:rsidRPr="001F43A3" w:rsidRDefault="005367C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bodhisattva 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nters the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ccumulation </w:t>
      </w:r>
      <w:r>
        <w:rPr>
          <w:rFonts w:ascii="Cambria" w:hAnsi="Cambria"/>
          <w:sz w:val="24"/>
          <w:szCs w:val="24"/>
          <w:lang w:eastAsia="zh-CN"/>
        </w:rPr>
        <w:t xml:space="preserve">on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small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557EFC" w:rsidRPr="001F43A3">
        <w:rPr>
          <w:rFonts w:ascii="Cambria" w:hAnsi="Cambria"/>
          <w:sz w:val="24"/>
          <w:szCs w:val="24"/>
          <w:lang w:eastAsia="zh-CN"/>
        </w:rPr>
        <w:t>ccumulation</w:t>
      </w:r>
      <w:r w:rsidR="003E2242" w:rsidRPr="001F43A3">
        <w:rPr>
          <w:rFonts w:ascii="Cambria" w:hAnsi="Cambria"/>
          <w:sz w:val="24"/>
          <w:szCs w:val="24"/>
          <w:lang w:eastAsia="zh-CN"/>
        </w:rPr>
        <w:t>. As the bodhisattva progresses, his mind generation acquires different name</w:t>
      </w:r>
      <w:r w:rsidR="00587A7E"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557EFC" w:rsidRPr="001F43A3"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 the small </w:t>
      </w:r>
      <w:r w:rsidR="00587A7E">
        <w:rPr>
          <w:rFonts w:ascii="Cambria" w:hAnsi="Cambria"/>
          <w:sz w:val="24"/>
          <w:szCs w:val="24"/>
          <w:lang w:eastAsia="zh-CN"/>
        </w:rPr>
        <w:t>p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587A7E">
        <w:rPr>
          <w:rFonts w:ascii="Cambria" w:hAnsi="Cambria"/>
          <w:sz w:val="24"/>
          <w:szCs w:val="24"/>
          <w:lang w:eastAsia="zh-CN"/>
        </w:rPr>
        <w:t>a</w:t>
      </w:r>
      <w:r w:rsidR="00557EFC" w:rsidRPr="001F43A3">
        <w:rPr>
          <w:rFonts w:ascii="Cambria" w:hAnsi="Cambria"/>
          <w:sz w:val="24"/>
          <w:szCs w:val="24"/>
          <w:lang w:eastAsia="zh-CN"/>
        </w:rPr>
        <w:t>ccumulation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, his mind generation is called </w:t>
      </w:r>
      <w:r w:rsidR="003E2242" w:rsidRPr="00587A7E">
        <w:rPr>
          <w:rFonts w:ascii="Cambria" w:hAnsi="Cambria"/>
          <w:sz w:val="24"/>
          <w:szCs w:val="24"/>
          <w:lang w:eastAsia="zh-CN"/>
        </w:rPr>
        <w:t>the mind generation like the earth. Why</w:t>
      </w:r>
      <w:r w:rsidR="00587A7E">
        <w:rPr>
          <w:rFonts w:ascii="Cambria" w:hAnsi="Cambria"/>
          <w:sz w:val="24"/>
          <w:szCs w:val="24"/>
          <w:lang w:eastAsia="zh-CN"/>
        </w:rPr>
        <w:t xml:space="preserve"> is this so</w:t>
      </w:r>
      <w:r w:rsidR="003E2242" w:rsidRPr="00587A7E">
        <w:rPr>
          <w:rFonts w:ascii="Cambria" w:hAnsi="Cambria"/>
          <w:sz w:val="24"/>
          <w:szCs w:val="24"/>
          <w:lang w:eastAsia="zh-CN"/>
        </w:rPr>
        <w:t xml:space="preserve">? Just </w:t>
      </w:r>
      <w:r w:rsidR="00587A7E">
        <w:rPr>
          <w:rFonts w:ascii="Cambria" w:hAnsi="Cambria"/>
          <w:sz w:val="24"/>
          <w:szCs w:val="24"/>
          <w:lang w:eastAsia="zh-CN"/>
        </w:rPr>
        <w:t>as</w:t>
      </w:r>
      <w:r w:rsidR="003E2242" w:rsidRPr="00587A7E">
        <w:rPr>
          <w:rFonts w:ascii="Cambria" w:hAnsi="Cambria"/>
          <w:sz w:val="24"/>
          <w:szCs w:val="24"/>
          <w:lang w:eastAsia="zh-CN"/>
        </w:rPr>
        <w:t xml:space="preserve"> the earth</w:t>
      </w:r>
      <w:r w:rsidR="00557EFC" w:rsidRPr="00587A7E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587A7E">
        <w:rPr>
          <w:rFonts w:ascii="Cambria" w:hAnsi="Cambria"/>
          <w:sz w:val="24"/>
          <w:szCs w:val="24"/>
          <w:lang w:eastAsia="zh-CN"/>
        </w:rPr>
        <w:t>is the basis for crops to grow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and </w:t>
      </w:r>
      <w:r w:rsidR="00587A7E">
        <w:rPr>
          <w:rFonts w:ascii="Cambria" w:hAnsi="Cambria"/>
          <w:sz w:val="24"/>
          <w:szCs w:val="24"/>
          <w:lang w:eastAsia="zh-CN"/>
        </w:rPr>
        <w:t>for a harvest to be re</w:t>
      </w:r>
      <w:r w:rsidR="003E2242" w:rsidRPr="001F43A3">
        <w:rPr>
          <w:rFonts w:ascii="Cambria" w:hAnsi="Cambria"/>
          <w:sz w:val="24"/>
          <w:szCs w:val="24"/>
          <w:lang w:eastAsia="zh-CN"/>
        </w:rPr>
        <w:t>ap</w:t>
      </w:r>
      <w:r w:rsidR="00587A7E">
        <w:rPr>
          <w:rFonts w:ascii="Cambria" w:hAnsi="Cambria"/>
          <w:sz w:val="24"/>
          <w:szCs w:val="24"/>
          <w:lang w:eastAsia="zh-CN"/>
        </w:rPr>
        <w:t>ed</w:t>
      </w:r>
      <w:r w:rsidR="003E2242" w:rsidRPr="001F43A3">
        <w:rPr>
          <w:rFonts w:ascii="Cambria" w:hAnsi="Cambria"/>
          <w:sz w:val="24"/>
          <w:szCs w:val="24"/>
          <w:lang w:eastAsia="zh-CN"/>
        </w:rPr>
        <w:t>, likewise</w:t>
      </w:r>
      <w:r w:rsidR="000000BC">
        <w:rPr>
          <w:rFonts w:ascii="Cambria" w:hAnsi="Cambria"/>
          <w:sz w:val="24"/>
          <w:szCs w:val="24"/>
          <w:lang w:eastAsia="zh-CN"/>
        </w:rPr>
        <w:t xml:space="preserve">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mind generation on the small </w:t>
      </w:r>
      <w:r w:rsidR="00587A7E">
        <w:rPr>
          <w:rFonts w:ascii="Cambria" w:hAnsi="Cambria"/>
          <w:sz w:val="24"/>
          <w:szCs w:val="24"/>
          <w:lang w:eastAsia="zh-CN"/>
        </w:rPr>
        <w:t>p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587A7E">
        <w:rPr>
          <w:rFonts w:ascii="Cambria" w:hAnsi="Cambria"/>
          <w:sz w:val="24"/>
          <w:szCs w:val="24"/>
          <w:lang w:eastAsia="zh-CN"/>
        </w:rPr>
        <w:t>a</w:t>
      </w:r>
      <w:r w:rsidR="00557EFC" w:rsidRPr="001F43A3">
        <w:rPr>
          <w:rFonts w:ascii="Cambria" w:hAnsi="Cambria"/>
          <w:sz w:val="24"/>
          <w:szCs w:val="24"/>
          <w:lang w:eastAsia="zh-CN"/>
        </w:rPr>
        <w:t xml:space="preserve">ccumulation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is the basis for the entire Mahayana path up to enlightenment. 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E2E20" w:rsidRPr="001F43A3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There are two types of </w:t>
      </w:r>
      <w:r w:rsidR="003E2242" w:rsidRPr="001F43A3">
        <w:rPr>
          <w:rFonts w:ascii="Cambria" w:hAnsi="Cambria"/>
          <w:sz w:val="24"/>
          <w:szCs w:val="24"/>
          <w:lang w:eastAsia="zh-CN"/>
        </w:rPr>
        <w:t>individuals who enter the Mahayana path</w:t>
      </w:r>
      <w:r>
        <w:rPr>
          <w:rFonts w:ascii="Cambria" w:hAnsi="Cambria"/>
          <w:sz w:val="24"/>
          <w:szCs w:val="24"/>
          <w:lang w:eastAsia="zh-CN"/>
        </w:rPr>
        <w:t>:</w:t>
      </w:r>
    </w:p>
    <w:p w:rsidR="000E2E20" w:rsidRPr="001F43A3" w:rsidRDefault="00587A7E" w:rsidP="00587A7E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0E2E20" w:rsidRPr="001F43A3" w:rsidRDefault="00587A7E" w:rsidP="00587A7E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87A7E" w:rsidRPr="00587A7E" w:rsidRDefault="003E2242" w:rsidP="008F7987">
      <w:pPr>
        <w:numPr>
          <w:ilvl w:val="0"/>
          <w:numId w:val="11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587A7E">
        <w:rPr>
          <w:rFonts w:ascii="Cambria" w:hAnsi="Cambria"/>
          <w:sz w:val="24"/>
          <w:szCs w:val="24"/>
          <w:lang w:eastAsia="zh-CN"/>
        </w:rPr>
        <w:t xml:space="preserve">It is said that the sharp </w:t>
      </w:r>
      <w:r w:rsidR="00071DF6" w:rsidRPr="00587A7E">
        <w:rPr>
          <w:rFonts w:ascii="Cambria" w:hAnsi="Cambria"/>
          <w:sz w:val="24"/>
          <w:szCs w:val="24"/>
          <w:lang w:eastAsia="zh-CN"/>
        </w:rPr>
        <w:t>facultied</w:t>
      </w:r>
      <w:r w:rsidRPr="00587A7E">
        <w:rPr>
          <w:rFonts w:ascii="Cambria" w:hAnsi="Cambria"/>
          <w:sz w:val="24"/>
          <w:szCs w:val="24"/>
          <w:lang w:eastAsia="zh-CN"/>
        </w:rPr>
        <w:t xml:space="preserve"> trainees who enter the Mahayana path are those who </w:t>
      </w:r>
      <w:r w:rsidR="000E2E20" w:rsidRPr="00587A7E">
        <w:rPr>
          <w:rFonts w:ascii="Cambria" w:hAnsi="Cambria"/>
          <w:sz w:val="24"/>
          <w:szCs w:val="24"/>
          <w:lang w:eastAsia="zh-CN"/>
        </w:rPr>
        <w:t>realize</w:t>
      </w:r>
      <w:r w:rsidRPr="00587A7E">
        <w:rPr>
          <w:rFonts w:ascii="Cambria" w:hAnsi="Cambria"/>
          <w:sz w:val="24"/>
          <w:szCs w:val="24"/>
          <w:lang w:eastAsia="zh-CN"/>
        </w:rPr>
        <w:t xml:space="preserve"> emptiness first before entering the Mahayana paths. </w:t>
      </w:r>
      <w:r w:rsidR="009C3401" w:rsidRPr="00587A7E">
        <w:rPr>
          <w:rFonts w:ascii="Cambria" w:hAnsi="Cambria"/>
          <w:sz w:val="24"/>
          <w:szCs w:val="24"/>
          <w:lang w:eastAsia="zh-CN"/>
        </w:rPr>
        <w:t xml:space="preserve"> </w:t>
      </w:r>
    </w:p>
    <w:p w:rsidR="009C3401" w:rsidRPr="001F43A3" w:rsidRDefault="000E2E20" w:rsidP="00587A7E">
      <w:pPr>
        <w:numPr>
          <w:ilvl w:val="0"/>
          <w:numId w:val="11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As for </w:t>
      </w:r>
      <w:r w:rsidR="00587A7E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trainees</w:t>
      </w:r>
      <w:r w:rsidRPr="001F43A3">
        <w:rPr>
          <w:rFonts w:ascii="Cambria" w:hAnsi="Cambria"/>
          <w:sz w:val="24"/>
          <w:szCs w:val="24"/>
          <w:lang w:eastAsia="zh-CN"/>
        </w:rPr>
        <w:t xml:space="preserve">, they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generate bodhicitta first </w:t>
      </w:r>
      <w:r w:rsidR="00587A7E">
        <w:rPr>
          <w:rFonts w:ascii="Cambria" w:hAnsi="Cambria"/>
          <w:sz w:val="24"/>
          <w:szCs w:val="24"/>
          <w:lang w:eastAsia="zh-CN"/>
        </w:rPr>
        <w:t xml:space="preserve">followed by their realization of </w:t>
      </w:r>
      <w:r w:rsidR="003E2242" w:rsidRPr="001F43A3">
        <w:rPr>
          <w:rFonts w:ascii="Cambria" w:hAnsi="Cambria"/>
          <w:sz w:val="24"/>
          <w:szCs w:val="24"/>
          <w:lang w:eastAsia="zh-CN"/>
        </w:rPr>
        <w:t>emptiness</w:t>
      </w:r>
      <w:r w:rsidRPr="001F43A3">
        <w:rPr>
          <w:rFonts w:ascii="Cambria" w:hAnsi="Cambria"/>
          <w:sz w:val="24"/>
          <w:szCs w:val="24"/>
          <w:lang w:eastAsia="zh-CN"/>
        </w:rPr>
        <w:t>.</w:t>
      </w:r>
      <w:r w:rsidR="009C3401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C611C" w:rsidRPr="001F43A3" w:rsidRDefault="000000B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question then arises</w:t>
      </w:r>
      <w:r w:rsidR="00303F19">
        <w:rPr>
          <w:rFonts w:ascii="Cambria" w:hAnsi="Cambria"/>
          <w:sz w:val="24"/>
          <w:szCs w:val="24"/>
          <w:lang w:eastAsia="zh-CN"/>
        </w:rPr>
        <w:t>:</w:t>
      </w:r>
      <w:r>
        <w:rPr>
          <w:rFonts w:ascii="Cambria" w:hAnsi="Cambria"/>
          <w:sz w:val="24"/>
          <w:szCs w:val="24"/>
          <w:lang w:eastAsia="zh-CN"/>
        </w:rPr>
        <w:t xml:space="preserve"> w</w:t>
      </w:r>
      <w:r w:rsidR="00587A7E" w:rsidRPr="000000BC">
        <w:rPr>
          <w:rFonts w:ascii="Cambria" w:hAnsi="Cambria"/>
          <w:sz w:val="24"/>
          <w:szCs w:val="24"/>
          <w:lang w:eastAsia="zh-CN"/>
        </w:rPr>
        <w:t xml:space="preserve">hy do the </w:t>
      </w:r>
      <w:r w:rsidR="003E2242" w:rsidRPr="000000BC">
        <w:rPr>
          <w:rFonts w:ascii="Cambria" w:hAnsi="Cambria"/>
          <w:sz w:val="24"/>
          <w:szCs w:val="24"/>
          <w:lang w:eastAsia="zh-CN"/>
        </w:rPr>
        <w:t>sharp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trainees</w:t>
      </w:r>
      <w:r w:rsidR="00587A7E">
        <w:rPr>
          <w:rFonts w:ascii="Cambria" w:hAnsi="Cambria"/>
          <w:sz w:val="24"/>
          <w:szCs w:val="24"/>
          <w:lang w:eastAsia="zh-CN"/>
        </w:rPr>
        <w:t xml:space="preserve"> </w:t>
      </w:r>
      <w:r w:rsidR="000E2E20" w:rsidRPr="001F43A3">
        <w:rPr>
          <w:rFonts w:ascii="Cambria" w:hAnsi="Cambria"/>
          <w:sz w:val="24"/>
          <w:szCs w:val="24"/>
          <w:lang w:eastAsia="zh-CN"/>
        </w:rPr>
        <w:t>realize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emptiness prior to developing bodhicitta</w:t>
      </w:r>
      <w:r w:rsidR="002C611C" w:rsidRPr="001F43A3">
        <w:rPr>
          <w:rFonts w:ascii="Cambria" w:hAnsi="Cambria"/>
          <w:sz w:val="24"/>
          <w:szCs w:val="24"/>
          <w:lang w:eastAsia="zh-CN"/>
        </w:rPr>
        <w:t>?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B1BB2" w:rsidRPr="001F43A3" w:rsidRDefault="000E2E2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>here</w:t>
      </w:r>
      <w:r w:rsidRPr="001F43A3">
        <w:rPr>
          <w:rFonts w:ascii="Cambria" w:hAnsi="Cambria"/>
          <w:sz w:val="24"/>
          <w:szCs w:val="24"/>
          <w:lang w:eastAsia="zh-CN"/>
        </w:rPr>
        <w:t xml:space="preserve"> i</w:t>
      </w:r>
      <w:r w:rsidR="003E2242" w:rsidRPr="001F43A3">
        <w:rPr>
          <w:rFonts w:ascii="Cambria" w:hAnsi="Cambria"/>
          <w:sz w:val="24"/>
          <w:szCs w:val="24"/>
          <w:lang w:eastAsia="zh-CN"/>
        </w:rPr>
        <w:t>s a reason why I ask questions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587A7E">
        <w:rPr>
          <w:rFonts w:ascii="Cambria" w:hAnsi="Cambria"/>
          <w:sz w:val="24"/>
          <w:szCs w:val="24"/>
          <w:lang w:eastAsia="zh-CN"/>
        </w:rPr>
        <w:t xml:space="preserve">It </w:t>
      </w:r>
      <w:r w:rsidRPr="001F43A3">
        <w:rPr>
          <w:rFonts w:ascii="Cambria" w:hAnsi="Cambria"/>
          <w:sz w:val="24"/>
          <w:szCs w:val="24"/>
          <w:lang w:eastAsia="zh-CN"/>
        </w:rPr>
        <w:t>is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something </w:t>
      </w:r>
      <w:r w:rsidR="00587A7E">
        <w:rPr>
          <w:rFonts w:ascii="Cambria" w:hAnsi="Cambria"/>
          <w:sz w:val="24"/>
          <w:szCs w:val="24"/>
          <w:lang w:eastAsia="zh-CN"/>
        </w:rPr>
        <w:t xml:space="preserve">for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you to think about </w:t>
      </w:r>
      <w:r w:rsidRPr="001F43A3">
        <w:rPr>
          <w:rFonts w:ascii="Cambria" w:hAnsi="Cambria"/>
          <w:sz w:val="24"/>
          <w:szCs w:val="24"/>
          <w:lang w:eastAsia="zh-CN"/>
        </w:rPr>
        <w:t xml:space="preserve">and </w:t>
      </w:r>
      <w:r w:rsidR="003E2242" w:rsidRPr="001F43A3">
        <w:rPr>
          <w:rFonts w:ascii="Cambria" w:hAnsi="Cambria"/>
          <w:sz w:val="24"/>
          <w:szCs w:val="24"/>
          <w:lang w:eastAsia="zh-CN"/>
        </w:rPr>
        <w:t>keep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at the back of your </w:t>
      </w:r>
      <w:r w:rsidR="00587A7E">
        <w:rPr>
          <w:rFonts w:ascii="Cambria" w:hAnsi="Cambria"/>
          <w:sz w:val="24"/>
          <w:szCs w:val="24"/>
          <w:lang w:eastAsia="zh-CN"/>
        </w:rPr>
        <w:t>mind. It is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something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that </w:t>
      </w:r>
      <w:r w:rsidR="003E2242" w:rsidRPr="001F43A3">
        <w:rPr>
          <w:rFonts w:ascii="Cambria" w:hAnsi="Cambria"/>
          <w:sz w:val="24"/>
          <w:szCs w:val="24"/>
          <w:lang w:eastAsia="zh-CN"/>
        </w:rPr>
        <w:t>you have to figure out over</w:t>
      </w:r>
      <w:r w:rsidR="00587A7E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time. </w:t>
      </w:r>
      <w:proofErr w:type="gramStart"/>
      <w:r w:rsidR="00BB1BB2" w:rsidRPr="001F43A3">
        <w:rPr>
          <w:rFonts w:ascii="Cambria" w:hAnsi="Cambria"/>
          <w:sz w:val="24"/>
          <w:szCs w:val="24"/>
          <w:lang w:eastAsia="zh-CN"/>
        </w:rPr>
        <w:t>When 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omebody </w:t>
      </w:r>
      <w:r w:rsidR="00BB1BB2" w:rsidRPr="001F43A3">
        <w:rPr>
          <w:rFonts w:ascii="Cambria" w:hAnsi="Cambria"/>
          <w:sz w:val="24"/>
          <w:szCs w:val="24"/>
          <w:lang w:eastAsia="zh-CN"/>
        </w:rPr>
        <w:t>asks you</w:t>
      </w:r>
      <w:r w:rsidR="00303F19">
        <w:rPr>
          <w:rFonts w:ascii="Cambria" w:hAnsi="Cambria"/>
          <w:sz w:val="24"/>
          <w:szCs w:val="24"/>
          <w:lang w:eastAsia="zh-CN"/>
        </w:rPr>
        <w:t>—</w:t>
      </w:r>
      <w:r w:rsidR="00587A7E">
        <w:rPr>
          <w:rFonts w:ascii="Cambria" w:hAnsi="Cambria"/>
          <w:sz w:val="24"/>
          <w:szCs w:val="24"/>
          <w:lang w:eastAsia="zh-CN"/>
        </w:rPr>
        <w:t>“</w:t>
      </w:r>
      <w:r w:rsidR="00BB1BB2" w:rsidRPr="001F43A3">
        <w:rPr>
          <w:rFonts w:ascii="Cambria" w:hAnsi="Cambria"/>
          <w:sz w:val="24"/>
          <w:szCs w:val="24"/>
          <w:lang w:eastAsia="zh-CN"/>
        </w:rPr>
        <w:t>Why?</w:t>
      </w:r>
      <w:r w:rsidR="00587A7E">
        <w:rPr>
          <w:rFonts w:ascii="Cambria" w:hAnsi="Cambria"/>
          <w:sz w:val="24"/>
          <w:szCs w:val="24"/>
          <w:lang w:eastAsia="zh-CN"/>
        </w:rPr>
        <w:t>”</w:t>
      </w:r>
      <w:proofErr w:type="gramEnd"/>
      <w:r w:rsidR="00303F19">
        <w:rPr>
          <w:rFonts w:ascii="Cambria" w:hAnsi="Cambria"/>
          <w:sz w:val="24"/>
          <w:szCs w:val="24"/>
          <w:lang w:eastAsia="zh-CN"/>
        </w:rPr>
        <w:t>—</w:t>
      </w:r>
      <w:r w:rsidR="00BB1BB2" w:rsidRPr="001F43A3">
        <w:rPr>
          <w:rFonts w:ascii="Cambria" w:hAnsi="Cambria"/>
          <w:sz w:val="24"/>
          <w:szCs w:val="24"/>
          <w:lang w:eastAsia="zh-CN"/>
        </w:rPr>
        <w:t>you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BB1BB2" w:rsidRPr="001F43A3">
        <w:rPr>
          <w:rFonts w:ascii="Cambria" w:hAnsi="Cambria"/>
          <w:sz w:val="24"/>
          <w:szCs w:val="24"/>
          <w:lang w:eastAsia="zh-CN"/>
        </w:rPr>
        <w:t xml:space="preserve">cannot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just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sit there and </w:t>
      </w:r>
      <w:r w:rsidR="003E2242" w:rsidRPr="001F43A3">
        <w:rPr>
          <w:rFonts w:ascii="Cambria" w:hAnsi="Cambria"/>
          <w:sz w:val="24"/>
          <w:szCs w:val="24"/>
          <w:lang w:eastAsia="zh-CN"/>
        </w:rPr>
        <w:t>keep quiet</w:t>
      </w:r>
      <w:r w:rsidR="002C611C" w:rsidRPr="001F43A3">
        <w:rPr>
          <w:rFonts w:ascii="Cambria" w:hAnsi="Cambria"/>
          <w:sz w:val="24"/>
          <w:szCs w:val="24"/>
          <w:lang w:eastAsia="zh-CN"/>
        </w:rPr>
        <w:t>.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87A7E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87A7E">
        <w:rPr>
          <w:rFonts w:ascii="Cambria" w:hAnsi="Cambria"/>
          <w:i/>
          <w:sz w:val="24"/>
          <w:szCs w:val="24"/>
          <w:lang w:eastAsia="zh-CN"/>
        </w:rPr>
        <w:t>Student 1</w:t>
      </w:r>
      <w:r w:rsidRPr="001F43A3">
        <w:rPr>
          <w:rFonts w:ascii="Cambria" w:hAnsi="Cambria"/>
          <w:sz w:val="24"/>
          <w:szCs w:val="24"/>
          <w:lang w:eastAsia="zh-CN"/>
        </w:rPr>
        <w:t>: The self</w:t>
      </w:r>
      <w:r w:rsidR="00587A7E">
        <w:rPr>
          <w:rFonts w:ascii="Cambria" w:hAnsi="Cambria"/>
          <w:sz w:val="24"/>
          <w:szCs w:val="24"/>
          <w:lang w:eastAsia="zh-CN"/>
        </w:rPr>
        <w:t>-</w:t>
      </w:r>
      <w:r w:rsidRPr="001F43A3">
        <w:rPr>
          <w:rFonts w:ascii="Cambria" w:hAnsi="Cambria"/>
          <w:sz w:val="24"/>
          <w:szCs w:val="24"/>
          <w:lang w:eastAsia="zh-CN"/>
        </w:rPr>
        <w:t>cherishing is stronger than the self</w:t>
      </w:r>
      <w:r w:rsidR="00587A7E">
        <w:rPr>
          <w:rFonts w:ascii="Cambria" w:hAnsi="Cambria"/>
          <w:sz w:val="24"/>
          <w:szCs w:val="24"/>
          <w:lang w:eastAsia="zh-CN"/>
        </w:rPr>
        <w:t>-</w:t>
      </w:r>
      <w:r w:rsidRPr="001F43A3">
        <w:rPr>
          <w:rFonts w:ascii="Cambria" w:hAnsi="Cambria"/>
          <w:sz w:val="24"/>
          <w:szCs w:val="24"/>
          <w:lang w:eastAsia="zh-CN"/>
        </w:rPr>
        <w:t>grasping</w:t>
      </w:r>
      <w:r w:rsidR="00587A7E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>h</w:t>
      </w:r>
      <w:r w:rsidR="00587A7E">
        <w:rPr>
          <w:rFonts w:ascii="Cambria" w:hAnsi="Cambria"/>
          <w:sz w:val="24"/>
          <w:szCs w:val="24"/>
          <w:lang w:eastAsia="zh-CN"/>
        </w:rPr>
        <w:t xml:space="preserve">is </w:t>
      </w:r>
      <w:r w:rsidR="00BB1BB2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 xml:space="preserve">s why they develop </w:t>
      </w:r>
      <w:r w:rsidR="00587A7E">
        <w:rPr>
          <w:rFonts w:ascii="Cambria" w:hAnsi="Cambria"/>
          <w:sz w:val="24"/>
          <w:szCs w:val="24"/>
          <w:lang w:eastAsia="zh-CN"/>
        </w:rPr>
        <w:t>the r</w:t>
      </w:r>
      <w:r w:rsidRPr="001F43A3">
        <w:rPr>
          <w:rFonts w:ascii="Cambria" w:hAnsi="Cambria"/>
          <w:sz w:val="24"/>
          <w:szCs w:val="24"/>
          <w:lang w:eastAsia="zh-CN"/>
        </w:rPr>
        <w:t xml:space="preserve">ealization of emptiness first before they </w:t>
      </w:r>
      <w:r w:rsidR="00BB1BB2" w:rsidRPr="001F43A3">
        <w:rPr>
          <w:rFonts w:ascii="Cambria" w:hAnsi="Cambria"/>
          <w:sz w:val="24"/>
          <w:szCs w:val="24"/>
          <w:lang w:eastAsia="zh-CN"/>
        </w:rPr>
        <w:t>realize</w:t>
      </w:r>
      <w:r w:rsidRPr="001F43A3">
        <w:rPr>
          <w:rFonts w:ascii="Cambria" w:hAnsi="Cambria"/>
          <w:sz w:val="24"/>
          <w:szCs w:val="24"/>
          <w:lang w:eastAsia="zh-CN"/>
        </w:rPr>
        <w:t xml:space="preserve"> bodhicitta. </w:t>
      </w:r>
    </w:p>
    <w:p w:rsidR="000000BC" w:rsidRDefault="000000BC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2C611C" w:rsidRPr="00587A7E" w:rsidRDefault="00BB1BB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587A7E">
        <w:rPr>
          <w:rFonts w:ascii="Cambria" w:hAnsi="Cambria"/>
          <w:i/>
          <w:sz w:val="24"/>
          <w:szCs w:val="24"/>
          <w:lang w:eastAsia="zh-CN"/>
        </w:rPr>
        <w:lastRenderedPageBreak/>
        <w:t>Khen Rinpoche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: Self cherishing is stronger than self </w:t>
      </w:r>
      <w:proofErr w:type="gramStart"/>
      <w:r w:rsidR="003E2242" w:rsidRPr="00587A7E">
        <w:rPr>
          <w:rFonts w:ascii="Cambria" w:hAnsi="Cambria"/>
          <w:i/>
          <w:sz w:val="24"/>
          <w:szCs w:val="24"/>
          <w:lang w:eastAsia="zh-CN"/>
        </w:rPr>
        <w:t>grasping,</w:t>
      </w:r>
      <w:proofErr w:type="gramEnd"/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 therefore</w:t>
      </w:r>
      <w:r w:rsidR="00587A7E" w:rsidRPr="00587A7E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Pr="00587A7E">
        <w:rPr>
          <w:rFonts w:ascii="Cambria" w:hAnsi="Cambria"/>
          <w:i/>
          <w:sz w:val="24"/>
          <w:szCs w:val="24"/>
          <w:lang w:eastAsia="zh-CN"/>
        </w:rPr>
        <w:t>s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harp </w:t>
      </w:r>
      <w:r w:rsidR="00071DF6" w:rsidRPr="00587A7E">
        <w:rPr>
          <w:rFonts w:ascii="Cambria" w:hAnsi="Cambria"/>
          <w:i/>
          <w:sz w:val="24"/>
          <w:szCs w:val="24"/>
          <w:lang w:eastAsia="zh-CN"/>
        </w:rPr>
        <w:t>facultied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2C611C" w:rsidRPr="00587A7E">
        <w:rPr>
          <w:rFonts w:ascii="Cambria" w:hAnsi="Cambria"/>
          <w:i/>
          <w:sz w:val="24"/>
          <w:szCs w:val="24"/>
          <w:lang w:eastAsia="zh-CN"/>
        </w:rPr>
        <w:t xml:space="preserve">trainees 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have to </w:t>
      </w:r>
      <w:r w:rsidRPr="00587A7E">
        <w:rPr>
          <w:rFonts w:ascii="Cambria" w:hAnsi="Cambria"/>
          <w:i/>
          <w:sz w:val="24"/>
          <w:szCs w:val="24"/>
          <w:lang w:eastAsia="zh-CN"/>
        </w:rPr>
        <w:t>realize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 emptiness before bodhicitta</w:t>
      </w:r>
      <w:r w:rsidR="00587A7E" w:rsidRPr="00587A7E">
        <w:rPr>
          <w:rFonts w:ascii="Cambria" w:hAnsi="Cambria"/>
          <w:i/>
          <w:sz w:val="24"/>
          <w:szCs w:val="24"/>
          <w:lang w:eastAsia="zh-CN"/>
        </w:rPr>
        <w:t xml:space="preserve"> is developed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 xml:space="preserve">? </w:t>
      </w:r>
      <w:r w:rsidR="002C611C" w:rsidRPr="00587A7E">
        <w:rPr>
          <w:rFonts w:ascii="Cambria" w:hAnsi="Cambria"/>
          <w:i/>
          <w:sz w:val="24"/>
          <w:szCs w:val="24"/>
          <w:lang w:eastAsia="zh-CN"/>
        </w:rPr>
        <w:t>This d</w:t>
      </w:r>
      <w:r w:rsidR="003E2242" w:rsidRPr="00587A7E">
        <w:rPr>
          <w:rFonts w:ascii="Cambria" w:hAnsi="Cambria"/>
          <w:i/>
          <w:sz w:val="24"/>
          <w:szCs w:val="24"/>
          <w:lang w:eastAsia="zh-CN"/>
        </w:rPr>
        <w:t>oesn’t make any sense.</w:t>
      </w:r>
    </w:p>
    <w:p w:rsidR="00587A7E" w:rsidRDefault="00587A7E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B1BB2" w:rsidRPr="001F43A3" w:rsidRDefault="00BB1BB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A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 the time of generating bodhichitta,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trainees </w:t>
      </w:r>
      <w:r w:rsidR="00587A7E">
        <w:rPr>
          <w:rFonts w:ascii="Cambria" w:hAnsi="Cambria"/>
          <w:sz w:val="24"/>
          <w:szCs w:val="24"/>
          <w:lang w:eastAsia="zh-CN"/>
        </w:rPr>
        <w:t xml:space="preserve">do not have </w:t>
      </w:r>
      <w:r w:rsidR="003E2242" w:rsidRPr="001F43A3">
        <w:rPr>
          <w:rFonts w:ascii="Cambria" w:hAnsi="Cambria"/>
          <w:sz w:val="24"/>
          <w:szCs w:val="24"/>
          <w:lang w:eastAsia="zh-CN"/>
        </w:rPr>
        <w:t>self</w:t>
      </w:r>
      <w:r w:rsidR="000000BC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>cherishing</w:t>
      </w:r>
      <w:r w:rsidR="00587A7E">
        <w:rPr>
          <w:rFonts w:ascii="Cambria" w:hAnsi="Cambria"/>
          <w:sz w:val="24"/>
          <w:szCs w:val="24"/>
          <w:lang w:eastAsia="zh-CN"/>
        </w:rPr>
        <w:t xml:space="preserve"> anymore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only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has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thought of cherishing others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587A7E">
        <w:rPr>
          <w:rFonts w:ascii="Cambria" w:hAnsi="Cambria"/>
          <w:sz w:val="24"/>
          <w:szCs w:val="24"/>
          <w:lang w:eastAsia="zh-CN"/>
        </w:rPr>
        <w:t>But w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hy </w:t>
      </w:r>
      <w:r w:rsidR="00587A7E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="00587A7E">
        <w:rPr>
          <w:rFonts w:ascii="Cambria" w:hAnsi="Cambria"/>
          <w:sz w:val="24"/>
          <w:szCs w:val="24"/>
          <w:lang w:eastAsia="zh-CN"/>
        </w:rPr>
        <w:t>un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able to realize </w:t>
      </w:r>
      <w:r w:rsidR="0011667B">
        <w:rPr>
          <w:rFonts w:ascii="Cambria" w:hAnsi="Cambria"/>
          <w:sz w:val="24"/>
          <w:szCs w:val="24"/>
          <w:lang w:eastAsia="zh-CN"/>
        </w:rPr>
        <w:t>emptiness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? </w:t>
      </w:r>
      <w:r w:rsidR="0011667B">
        <w:rPr>
          <w:rFonts w:ascii="Cambria" w:hAnsi="Cambria"/>
          <w:sz w:val="24"/>
          <w:szCs w:val="24"/>
          <w:lang w:eastAsia="zh-CN"/>
        </w:rPr>
        <w:t>W</w:t>
      </w:r>
      <w:r w:rsidR="003E2242" w:rsidRPr="001F43A3">
        <w:rPr>
          <w:rFonts w:ascii="Cambria" w:hAnsi="Cambria"/>
          <w:sz w:val="24"/>
          <w:szCs w:val="24"/>
          <w:lang w:eastAsia="zh-CN"/>
        </w:rPr>
        <w:t>hat happen</w:t>
      </w:r>
      <w:r w:rsidR="0011667B">
        <w:rPr>
          <w:rFonts w:ascii="Cambria" w:hAnsi="Cambria"/>
          <w:sz w:val="24"/>
          <w:szCs w:val="24"/>
          <w:lang w:eastAsia="zh-CN"/>
        </w:rPr>
        <w:t>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to the wisdom realizing emptiness? </w:t>
      </w:r>
      <w:r w:rsidR="0067080C">
        <w:rPr>
          <w:rFonts w:ascii="Cambria" w:hAnsi="Cambria"/>
          <w:sz w:val="24"/>
          <w:szCs w:val="24"/>
          <w:lang w:eastAsia="zh-CN"/>
        </w:rPr>
        <w:t xml:space="preserve">Won’t the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11667B">
        <w:rPr>
          <w:rFonts w:ascii="Cambria" w:hAnsi="Cambria"/>
          <w:sz w:val="24"/>
          <w:szCs w:val="24"/>
          <w:lang w:eastAsia="zh-CN"/>
        </w:rPr>
        <w:t xml:space="preserve"> trainee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be the reverse of what you said? </w:t>
      </w:r>
    </w:p>
    <w:p w:rsidR="0011667B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1667B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All of you are </w:t>
      </w:r>
      <w:r w:rsidR="00A379AB" w:rsidRPr="001F43A3">
        <w:rPr>
          <w:rFonts w:ascii="Cambria" w:hAnsi="Cambria"/>
          <w:sz w:val="24"/>
          <w:szCs w:val="24"/>
          <w:lang w:eastAsia="zh-CN"/>
        </w:rPr>
        <w:t xml:space="preserve">coming </w:t>
      </w:r>
      <w:r w:rsidRPr="001F43A3">
        <w:rPr>
          <w:rFonts w:ascii="Cambria" w:hAnsi="Cambria"/>
          <w:sz w:val="24"/>
          <w:szCs w:val="24"/>
          <w:lang w:eastAsia="zh-CN"/>
        </w:rPr>
        <w:t>here to learn</w:t>
      </w:r>
      <w:r w:rsidR="00BB1BB2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Pr="001F43A3">
        <w:rPr>
          <w:rFonts w:ascii="Cambria" w:hAnsi="Cambria"/>
          <w:sz w:val="24"/>
          <w:szCs w:val="24"/>
          <w:lang w:eastAsia="zh-CN"/>
        </w:rPr>
        <w:t>If you are here to learn</w:t>
      </w:r>
      <w:r w:rsidR="0011667B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>then you need to be able to answer questions</w:t>
      </w:r>
      <w:r w:rsidR="0011667B">
        <w:rPr>
          <w:rFonts w:ascii="Cambria" w:hAnsi="Cambria"/>
          <w:sz w:val="24"/>
          <w:szCs w:val="24"/>
          <w:lang w:eastAsia="zh-CN"/>
        </w:rPr>
        <w:t xml:space="preserve">. You must </w:t>
      </w:r>
      <w:r w:rsidRPr="001F43A3">
        <w:rPr>
          <w:rFonts w:ascii="Cambria" w:hAnsi="Cambria"/>
          <w:sz w:val="24"/>
          <w:szCs w:val="24"/>
          <w:lang w:eastAsia="zh-CN"/>
        </w:rPr>
        <w:t xml:space="preserve">also want </w:t>
      </w:r>
      <w:r w:rsidRPr="0067080C">
        <w:rPr>
          <w:rFonts w:ascii="Cambria" w:hAnsi="Cambria"/>
          <w:sz w:val="24"/>
          <w:szCs w:val="24"/>
          <w:lang w:eastAsia="zh-CN"/>
        </w:rPr>
        <w:t>to answer questions</w:t>
      </w:r>
      <w:r w:rsidRPr="001F43A3">
        <w:rPr>
          <w:rFonts w:ascii="Cambria" w:hAnsi="Cambria"/>
          <w:sz w:val="24"/>
          <w:szCs w:val="24"/>
          <w:lang w:eastAsia="zh-CN"/>
        </w:rPr>
        <w:t xml:space="preserve">. Otherwise, when somebody </w:t>
      </w:r>
      <w:r w:rsidR="00BB1BB2" w:rsidRPr="001F43A3">
        <w:rPr>
          <w:rFonts w:ascii="Cambria" w:hAnsi="Cambria"/>
          <w:sz w:val="24"/>
          <w:szCs w:val="24"/>
          <w:lang w:eastAsia="zh-CN"/>
        </w:rPr>
        <w:t>asks</w:t>
      </w:r>
      <w:r w:rsidRPr="001F43A3">
        <w:rPr>
          <w:rFonts w:ascii="Cambria" w:hAnsi="Cambria"/>
          <w:sz w:val="24"/>
          <w:szCs w:val="24"/>
          <w:lang w:eastAsia="zh-CN"/>
        </w:rPr>
        <w:t xml:space="preserve"> you a question, “</w:t>
      </w:r>
      <w:r w:rsidR="00BB1BB2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 xml:space="preserve">t is said that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trainee </w:t>
      </w:r>
      <w:r w:rsidRPr="001F43A3">
        <w:rPr>
          <w:rFonts w:ascii="Cambria" w:hAnsi="Cambria"/>
          <w:sz w:val="24"/>
          <w:szCs w:val="24"/>
          <w:lang w:eastAsia="zh-CN"/>
        </w:rPr>
        <w:t>realizes emptiness prior to realizing bodhichitta</w:t>
      </w:r>
      <w:r w:rsidR="0011667B">
        <w:rPr>
          <w:rFonts w:ascii="Cambria" w:hAnsi="Cambria"/>
          <w:sz w:val="24"/>
          <w:szCs w:val="24"/>
          <w:lang w:eastAsia="zh-CN"/>
        </w:rPr>
        <w:t>. W</w:t>
      </w:r>
      <w:r w:rsidRPr="001F43A3">
        <w:rPr>
          <w:rFonts w:ascii="Cambria" w:hAnsi="Cambria"/>
          <w:sz w:val="24"/>
          <w:szCs w:val="24"/>
          <w:lang w:eastAsia="zh-CN"/>
        </w:rPr>
        <w:t>hy</w:t>
      </w:r>
      <w:r w:rsidR="0011667B">
        <w:rPr>
          <w:rFonts w:ascii="Cambria" w:hAnsi="Cambria"/>
          <w:sz w:val="24"/>
          <w:szCs w:val="24"/>
          <w:lang w:eastAsia="zh-CN"/>
        </w:rPr>
        <w:t xml:space="preserve"> is this so</w:t>
      </w:r>
      <w:r w:rsidRPr="001F43A3">
        <w:rPr>
          <w:rFonts w:ascii="Cambria" w:hAnsi="Cambria"/>
          <w:sz w:val="24"/>
          <w:szCs w:val="24"/>
          <w:lang w:eastAsia="zh-CN"/>
        </w:rPr>
        <w:t>?</w:t>
      </w:r>
      <w:r w:rsidR="00BB1BB2" w:rsidRPr="001F43A3">
        <w:rPr>
          <w:rFonts w:ascii="Cambria" w:hAnsi="Cambria"/>
          <w:sz w:val="24"/>
          <w:szCs w:val="24"/>
          <w:lang w:eastAsia="zh-CN"/>
        </w:rPr>
        <w:t>”</w:t>
      </w:r>
      <w:r w:rsidR="0067080C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 xml:space="preserve">you cannot </w:t>
      </w:r>
      <w:r w:rsidR="00BB1BB2" w:rsidRPr="001F43A3">
        <w:rPr>
          <w:rFonts w:ascii="Cambria" w:hAnsi="Cambria"/>
          <w:sz w:val="24"/>
          <w:szCs w:val="24"/>
          <w:lang w:eastAsia="zh-CN"/>
        </w:rPr>
        <w:t xml:space="preserve">just </w:t>
      </w:r>
      <w:r w:rsidRPr="001F43A3">
        <w:rPr>
          <w:rFonts w:ascii="Cambria" w:hAnsi="Cambria"/>
          <w:sz w:val="24"/>
          <w:szCs w:val="24"/>
          <w:lang w:eastAsia="zh-CN"/>
        </w:rPr>
        <w:t xml:space="preserve">sit there and keep quiet or say </w:t>
      </w:r>
      <w:r w:rsidR="0011667B">
        <w:rPr>
          <w:rFonts w:ascii="Cambria" w:hAnsi="Cambria"/>
          <w:sz w:val="24"/>
          <w:szCs w:val="24"/>
          <w:lang w:eastAsia="zh-CN"/>
        </w:rPr>
        <w:t xml:space="preserve">that </w:t>
      </w:r>
      <w:r w:rsidRPr="001F43A3">
        <w:rPr>
          <w:rFonts w:ascii="Cambria" w:hAnsi="Cambria"/>
          <w:sz w:val="24"/>
          <w:szCs w:val="24"/>
          <w:lang w:eastAsia="zh-CN"/>
        </w:rPr>
        <w:t>you don’t know</w:t>
      </w:r>
      <w:r w:rsidR="00A379AB" w:rsidRPr="001F43A3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his cannot be the result of having studied for </w:t>
      </w:r>
      <w:r w:rsidR="00303F19">
        <w:rPr>
          <w:rFonts w:ascii="Cambria" w:hAnsi="Cambria"/>
          <w:sz w:val="24"/>
          <w:szCs w:val="24"/>
          <w:lang w:eastAsia="zh-CN"/>
        </w:rPr>
        <w:t xml:space="preserve">4, 5 </w:t>
      </w:r>
      <w:r w:rsidRPr="001F43A3">
        <w:rPr>
          <w:rFonts w:ascii="Cambria" w:hAnsi="Cambria"/>
          <w:sz w:val="24"/>
          <w:szCs w:val="24"/>
          <w:lang w:eastAsia="zh-CN"/>
        </w:rPr>
        <w:t>years.</w:t>
      </w: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3E2242" w:rsidRPr="0011667B" w:rsidRDefault="003E224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 xml:space="preserve">Khen Rinpoche: So </w:t>
      </w:r>
      <w:r w:rsidR="0011667B" w:rsidRPr="0011667B">
        <w:rPr>
          <w:rFonts w:ascii="Cambria" w:hAnsi="Cambria"/>
          <w:i/>
          <w:sz w:val="24"/>
          <w:szCs w:val="24"/>
          <w:lang w:eastAsia="zh-CN"/>
        </w:rPr>
        <w:t xml:space="preserve">you </w:t>
      </w:r>
      <w:r w:rsidRPr="0011667B">
        <w:rPr>
          <w:rFonts w:ascii="Cambria" w:hAnsi="Cambria"/>
          <w:i/>
          <w:sz w:val="24"/>
          <w:szCs w:val="24"/>
          <w:lang w:eastAsia="zh-CN"/>
        </w:rPr>
        <w:t xml:space="preserve">must answer. Somebody </w:t>
      </w:r>
      <w:r w:rsidR="0011667B" w:rsidRPr="0011667B">
        <w:rPr>
          <w:rFonts w:ascii="Cambria" w:hAnsi="Cambria"/>
          <w:i/>
          <w:sz w:val="24"/>
          <w:szCs w:val="24"/>
          <w:lang w:eastAsia="zh-CN"/>
        </w:rPr>
        <w:t>answer</w:t>
      </w:r>
      <w:r w:rsidRPr="0011667B">
        <w:rPr>
          <w:rFonts w:ascii="Cambria" w:hAnsi="Cambria"/>
          <w:i/>
          <w:sz w:val="24"/>
          <w:szCs w:val="24"/>
          <w:lang w:eastAsia="zh-CN"/>
        </w:rPr>
        <w:t xml:space="preserve"> why?</w:t>
      </w:r>
    </w:p>
    <w:p w:rsidR="0011667B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1667B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>Student</w:t>
      </w:r>
      <w:r w:rsidR="00A379AB" w:rsidRPr="0011667B">
        <w:rPr>
          <w:rFonts w:ascii="Cambria" w:hAnsi="Cambria"/>
          <w:i/>
          <w:sz w:val="24"/>
          <w:szCs w:val="24"/>
          <w:lang w:eastAsia="zh-CN"/>
        </w:rPr>
        <w:t xml:space="preserve"> 2</w:t>
      </w:r>
      <w:r w:rsidRPr="001F43A3">
        <w:rPr>
          <w:rFonts w:ascii="Cambria" w:hAnsi="Cambria"/>
          <w:sz w:val="24"/>
          <w:szCs w:val="24"/>
          <w:lang w:eastAsia="zh-CN"/>
        </w:rPr>
        <w:t xml:space="preserve">: I think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A379AB" w:rsidRPr="001F43A3">
        <w:rPr>
          <w:rFonts w:ascii="Cambria" w:hAnsi="Cambria"/>
          <w:sz w:val="24"/>
          <w:szCs w:val="24"/>
          <w:lang w:eastAsia="zh-CN"/>
        </w:rPr>
        <w:t>trainees</w:t>
      </w:r>
      <w:r w:rsidRPr="001F43A3">
        <w:rPr>
          <w:rFonts w:ascii="Cambria" w:hAnsi="Cambria"/>
          <w:sz w:val="24"/>
          <w:szCs w:val="24"/>
          <w:lang w:eastAsia="zh-CN"/>
        </w:rPr>
        <w:t xml:space="preserve"> are the people </w:t>
      </w:r>
      <w:r w:rsidR="0011667B">
        <w:rPr>
          <w:rFonts w:ascii="Cambria" w:hAnsi="Cambria"/>
          <w:sz w:val="24"/>
          <w:szCs w:val="24"/>
          <w:lang w:eastAsia="zh-CN"/>
        </w:rPr>
        <w:t xml:space="preserve">who </w:t>
      </w:r>
      <w:r w:rsidRPr="001F43A3">
        <w:rPr>
          <w:rFonts w:ascii="Cambria" w:hAnsi="Cambria"/>
          <w:sz w:val="24"/>
          <w:szCs w:val="24"/>
          <w:lang w:eastAsia="zh-CN"/>
        </w:rPr>
        <w:t>follow reason</w:t>
      </w:r>
      <w:r w:rsidR="0011667B">
        <w:rPr>
          <w:rFonts w:ascii="Cambria" w:hAnsi="Cambria"/>
          <w:sz w:val="24"/>
          <w:szCs w:val="24"/>
          <w:lang w:eastAsia="zh-CN"/>
        </w:rPr>
        <w:t>ing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11667B">
        <w:rPr>
          <w:rFonts w:ascii="Cambria" w:hAnsi="Cambria"/>
          <w:sz w:val="24"/>
          <w:szCs w:val="24"/>
          <w:lang w:eastAsia="zh-CN"/>
        </w:rPr>
        <w:t>First,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hey have to see the reasons </w:t>
      </w:r>
      <w:r w:rsidR="0011667B">
        <w:rPr>
          <w:rFonts w:ascii="Cambria" w:hAnsi="Cambria"/>
          <w:sz w:val="24"/>
          <w:szCs w:val="24"/>
          <w:lang w:eastAsia="zh-CN"/>
        </w:rPr>
        <w:t xml:space="preserve">as to </w:t>
      </w:r>
      <w:r w:rsidRPr="001F43A3">
        <w:rPr>
          <w:rFonts w:ascii="Cambria" w:hAnsi="Cambria"/>
          <w:sz w:val="24"/>
          <w:szCs w:val="24"/>
          <w:lang w:eastAsia="zh-CN"/>
        </w:rPr>
        <w:t>whether it</w:t>
      </w:r>
      <w:r w:rsidR="00A379AB" w:rsidRPr="001F43A3">
        <w:rPr>
          <w:rFonts w:ascii="Cambria" w:hAnsi="Cambria"/>
          <w:sz w:val="24"/>
          <w:szCs w:val="24"/>
          <w:lang w:eastAsia="zh-CN"/>
        </w:rPr>
        <w:t xml:space="preserve"> i</w:t>
      </w:r>
      <w:r w:rsidRPr="001F43A3">
        <w:rPr>
          <w:rFonts w:ascii="Cambria" w:hAnsi="Cambria"/>
          <w:sz w:val="24"/>
          <w:szCs w:val="24"/>
          <w:lang w:eastAsia="zh-CN"/>
        </w:rPr>
        <w:t xml:space="preserve">s possible </w:t>
      </w:r>
      <w:r w:rsidRPr="0067080C">
        <w:rPr>
          <w:rFonts w:ascii="Cambria" w:hAnsi="Cambria"/>
          <w:sz w:val="24"/>
          <w:szCs w:val="24"/>
          <w:lang w:eastAsia="zh-CN"/>
        </w:rPr>
        <w:t>to achieve emptiness</w:t>
      </w:r>
      <w:r w:rsidR="0011667B" w:rsidRPr="0067080C">
        <w:rPr>
          <w:rFonts w:ascii="Cambria" w:hAnsi="Cambria"/>
          <w:sz w:val="24"/>
          <w:szCs w:val="24"/>
          <w:lang w:eastAsia="zh-CN"/>
        </w:rPr>
        <w:t>.</w:t>
      </w:r>
      <w:r w:rsidR="0011667B">
        <w:rPr>
          <w:rFonts w:ascii="Cambria" w:hAnsi="Cambria"/>
          <w:sz w:val="24"/>
          <w:szCs w:val="24"/>
          <w:lang w:eastAsia="zh-CN"/>
        </w:rPr>
        <w:t xml:space="preserve"> Then they will h</w:t>
      </w:r>
      <w:r w:rsidRPr="001F43A3">
        <w:rPr>
          <w:rFonts w:ascii="Cambria" w:hAnsi="Cambria"/>
          <w:sz w:val="24"/>
          <w:szCs w:val="24"/>
          <w:lang w:eastAsia="zh-CN"/>
        </w:rPr>
        <w:t>av</w:t>
      </w:r>
      <w:r w:rsidR="0011667B">
        <w:rPr>
          <w:rFonts w:ascii="Cambria" w:hAnsi="Cambria"/>
          <w:sz w:val="24"/>
          <w:szCs w:val="24"/>
          <w:lang w:eastAsia="zh-CN"/>
        </w:rPr>
        <w:t>e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aspiration</w:t>
      </w:r>
      <w:r w:rsidR="0011667B">
        <w:rPr>
          <w:rFonts w:ascii="Cambria" w:hAnsi="Cambria"/>
          <w:sz w:val="24"/>
          <w:szCs w:val="24"/>
          <w:lang w:eastAsia="zh-CN"/>
        </w:rPr>
        <w:t xml:space="preserve">, supported by </w:t>
      </w:r>
      <w:r w:rsidRPr="001F43A3">
        <w:rPr>
          <w:rFonts w:ascii="Cambria" w:hAnsi="Cambria"/>
          <w:sz w:val="24"/>
          <w:szCs w:val="24"/>
          <w:lang w:eastAsia="zh-CN"/>
        </w:rPr>
        <w:t>reason</w:t>
      </w:r>
      <w:r w:rsidR="0011667B">
        <w:rPr>
          <w:rFonts w:ascii="Cambria" w:hAnsi="Cambria"/>
          <w:sz w:val="24"/>
          <w:szCs w:val="24"/>
          <w:lang w:eastAsia="zh-CN"/>
        </w:rPr>
        <w:t xml:space="preserve">ing, </w:t>
      </w:r>
      <w:r w:rsidRPr="001F43A3">
        <w:rPr>
          <w:rFonts w:ascii="Cambria" w:hAnsi="Cambria"/>
          <w:sz w:val="24"/>
          <w:szCs w:val="24"/>
          <w:lang w:eastAsia="zh-CN"/>
        </w:rPr>
        <w:t>to achieve liberation and enlightenment</w:t>
      </w:r>
      <w:r w:rsidR="008824DA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11667B">
        <w:rPr>
          <w:rFonts w:ascii="Cambria" w:hAnsi="Cambria"/>
          <w:sz w:val="24"/>
          <w:szCs w:val="24"/>
          <w:lang w:eastAsia="zh-CN"/>
        </w:rPr>
        <w:t>T</w:t>
      </w:r>
      <w:r w:rsidR="008824DA" w:rsidRPr="001F43A3">
        <w:rPr>
          <w:rFonts w:ascii="Cambria" w:hAnsi="Cambria"/>
          <w:sz w:val="24"/>
          <w:szCs w:val="24"/>
          <w:lang w:eastAsia="zh-CN"/>
        </w:rPr>
        <w:t>h</w:t>
      </w:r>
      <w:r w:rsidRPr="001F43A3">
        <w:rPr>
          <w:rFonts w:ascii="Cambria" w:hAnsi="Cambria"/>
          <w:sz w:val="24"/>
          <w:szCs w:val="24"/>
          <w:lang w:eastAsia="zh-CN"/>
        </w:rPr>
        <w:t xml:space="preserve">ey will proceed to achieve the wisdom realizing emptiness before achieving bodhicitta. </w:t>
      </w:r>
    </w:p>
    <w:p w:rsidR="008824DA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 think the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824DA" w:rsidRPr="001F43A3">
        <w:rPr>
          <w:rFonts w:ascii="Cambria" w:hAnsi="Cambria"/>
          <w:sz w:val="24"/>
          <w:szCs w:val="24"/>
          <w:lang w:eastAsia="zh-CN"/>
        </w:rPr>
        <w:t xml:space="preserve">trainees </w:t>
      </w:r>
      <w:r w:rsidRPr="001F43A3">
        <w:rPr>
          <w:rFonts w:ascii="Cambria" w:hAnsi="Cambria"/>
          <w:sz w:val="24"/>
          <w:szCs w:val="24"/>
          <w:lang w:eastAsia="zh-CN"/>
        </w:rPr>
        <w:t>are followers of faith</w:t>
      </w:r>
      <w:r w:rsidR="008824DA" w:rsidRPr="001F43A3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>h</w:t>
      </w:r>
      <w:r w:rsidR="0011667B">
        <w:rPr>
          <w:rFonts w:ascii="Cambria" w:hAnsi="Cambria"/>
          <w:sz w:val="24"/>
          <w:szCs w:val="24"/>
          <w:lang w:eastAsia="zh-CN"/>
        </w:rPr>
        <w:t xml:space="preserve">is </w:t>
      </w:r>
      <w:r w:rsidRPr="001F43A3">
        <w:rPr>
          <w:rFonts w:ascii="Cambria" w:hAnsi="Cambria"/>
          <w:sz w:val="24"/>
          <w:szCs w:val="24"/>
          <w:lang w:eastAsia="zh-CN"/>
        </w:rPr>
        <w:t>is the reason they will achieve the wisdom realizing emptiness later. They will develop bodhicitta first.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92485" w:rsidRPr="001F43A3">
        <w:rPr>
          <w:rFonts w:ascii="Cambria" w:hAnsi="Cambria"/>
          <w:sz w:val="24"/>
          <w:szCs w:val="24"/>
          <w:lang w:eastAsia="zh-CN"/>
        </w:rPr>
        <w:t>Is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line of </w:t>
      </w:r>
      <w:r w:rsidR="00292485" w:rsidRPr="001F43A3">
        <w:rPr>
          <w:rFonts w:ascii="Cambria" w:hAnsi="Cambria"/>
          <w:sz w:val="24"/>
          <w:szCs w:val="24"/>
          <w:lang w:eastAsia="zh-CN"/>
        </w:rPr>
        <w:t>reasoning correct</w:t>
      </w:r>
      <w:r w:rsidRPr="001F43A3">
        <w:rPr>
          <w:rFonts w:ascii="Cambria" w:hAnsi="Cambria"/>
          <w:sz w:val="24"/>
          <w:szCs w:val="24"/>
          <w:lang w:eastAsia="zh-CN"/>
        </w:rPr>
        <w:t xml:space="preserve">? </w:t>
      </w:r>
    </w:p>
    <w:p w:rsidR="0011667B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>: Correct.</w:t>
      </w:r>
      <w:r w:rsidR="00292485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11667B">
        <w:rPr>
          <w:rFonts w:ascii="Cambria" w:hAnsi="Cambria"/>
          <w:sz w:val="24"/>
          <w:szCs w:val="24"/>
          <w:lang w:eastAsia="zh-CN"/>
        </w:rPr>
        <w:t>But i</w:t>
      </w:r>
      <w:r w:rsidRPr="001F43A3">
        <w:rPr>
          <w:rFonts w:ascii="Cambria" w:hAnsi="Cambria"/>
          <w:sz w:val="24"/>
          <w:szCs w:val="24"/>
          <w:lang w:eastAsia="zh-CN"/>
        </w:rPr>
        <w:t xml:space="preserve">t is not sufficient just to say </w:t>
      </w:r>
      <w:r w:rsidR="0011667B">
        <w:rPr>
          <w:rFonts w:ascii="Cambria" w:hAnsi="Cambria"/>
          <w:sz w:val="24"/>
          <w:szCs w:val="24"/>
          <w:lang w:eastAsia="zh-CN"/>
        </w:rPr>
        <w:t xml:space="preserve">that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followers of doctrine or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ones are the ones who follow reasons. </w:t>
      </w:r>
      <w:r w:rsidR="00292485" w:rsidRPr="001F43A3">
        <w:rPr>
          <w:rFonts w:ascii="Cambria" w:hAnsi="Cambria"/>
          <w:sz w:val="24"/>
          <w:szCs w:val="24"/>
          <w:lang w:eastAsia="zh-CN"/>
        </w:rPr>
        <w:t>You need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to show the reason why they </w:t>
      </w:r>
      <w:r w:rsidR="0011667B">
        <w:rPr>
          <w:rFonts w:ascii="Cambria" w:hAnsi="Cambria"/>
          <w:sz w:val="24"/>
          <w:szCs w:val="24"/>
          <w:lang w:eastAsia="zh-CN"/>
        </w:rPr>
        <w:t xml:space="preserve">have </w:t>
      </w:r>
      <w:r w:rsidRPr="001F43A3">
        <w:rPr>
          <w:rFonts w:ascii="Cambria" w:hAnsi="Cambria"/>
          <w:sz w:val="24"/>
          <w:szCs w:val="24"/>
          <w:lang w:eastAsia="zh-CN"/>
        </w:rPr>
        <w:t>to realize emptiness first. Why?</w:t>
      </w:r>
    </w:p>
    <w:p w:rsidR="0011667B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92485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>Student</w:t>
      </w:r>
      <w:r w:rsidR="00292485" w:rsidRPr="0011667B">
        <w:rPr>
          <w:rFonts w:ascii="Cambria" w:hAnsi="Cambria"/>
          <w:i/>
          <w:sz w:val="24"/>
          <w:szCs w:val="24"/>
          <w:lang w:eastAsia="zh-CN"/>
        </w:rPr>
        <w:t xml:space="preserve"> 2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292485" w:rsidRPr="001F43A3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wisdom realizing emptiness is the antidote to eradicate ignorance. So by eradicating ignorance, one will be able to achieve enlightenment. </w:t>
      </w:r>
      <w:r w:rsidR="0011667B">
        <w:rPr>
          <w:rFonts w:ascii="Cambria" w:hAnsi="Cambria"/>
          <w:sz w:val="24"/>
          <w:szCs w:val="24"/>
          <w:lang w:eastAsia="zh-CN"/>
        </w:rPr>
        <w:t>W</w:t>
      </w:r>
      <w:r w:rsidRPr="001F43A3">
        <w:rPr>
          <w:rFonts w:ascii="Cambria" w:hAnsi="Cambria"/>
          <w:sz w:val="24"/>
          <w:szCs w:val="24"/>
          <w:lang w:eastAsia="zh-CN"/>
        </w:rPr>
        <w:t>hen they see that</w:t>
      </w:r>
      <w:r w:rsidR="0011667B">
        <w:rPr>
          <w:rFonts w:ascii="Cambria" w:hAnsi="Cambria"/>
          <w:sz w:val="24"/>
          <w:szCs w:val="24"/>
          <w:lang w:eastAsia="zh-CN"/>
        </w:rPr>
        <w:t xml:space="preserve"> enlightenment</w:t>
      </w:r>
      <w:r w:rsidRPr="001F43A3">
        <w:rPr>
          <w:rFonts w:ascii="Cambria" w:hAnsi="Cambria"/>
          <w:sz w:val="24"/>
          <w:szCs w:val="24"/>
          <w:lang w:eastAsia="zh-CN"/>
        </w:rPr>
        <w:t xml:space="preserve"> is possible, they will proceed to achieve the wisdom realizing emptiness. </w:t>
      </w:r>
    </w:p>
    <w:p w:rsidR="0011667B" w:rsidRPr="001F43A3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1667B" w:rsidRDefault="0029248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>he root of samsara is ignorance</w:t>
      </w:r>
      <w:r w:rsidRPr="001F43A3">
        <w:rPr>
          <w:rFonts w:ascii="Cambria" w:hAnsi="Cambria"/>
          <w:sz w:val="24"/>
          <w:szCs w:val="24"/>
          <w:lang w:eastAsia="zh-CN"/>
        </w:rPr>
        <w:t>. 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hey know that </w:t>
      </w:r>
      <w:r w:rsidR="0011667B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wisdom realizing emptiness is the only antidote that can eradicate the ignorance</w:t>
      </w:r>
      <w:r w:rsidR="0011667B">
        <w:rPr>
          <w:rFonts w:ascii="Cambria" w:hAnsi="Cambria"/>
          <w:sz w:val="24"/>
          <w:szCs w:val="24"/>
          <w:lang w:eastAsia="zh-CN"/>
        </w:rPr>
        <w:t xml:space="preserve"> that 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the root of samsara. </w:t>
      </w:r>
      <w:r w:rsidR="00530DCA">
        <w:rPr>
          <w:rFonts w:ascii="Cambria" w:hAnsi="Cambria"/>
          <w:sz w:val="24"/>
          <w:szCs w:val="24"/>
          <w:lang w:eastAsia="zh-CN"/>
        </w:rPr>
        <w:t>R</w:t>
      </w:r>
      <w:r w:rsidRPr="001F43A3">
        <w:rPr>
          <w:rFonts w:ascii="Cambria" w:hAnsi="Cambria"/>
          <w:sz w:val="24"/>
          <w:szCs w:val="24"/>
          <w:lang w:eastAsia="zh-CN"/>
        </w:rPr>
        <w:t>ealiz</w:t>
      </w:r>
      <w:r w:rsidR="00530DCA">
        <w:rPr>
          <w:rFonts w:ascii="Cambria" w:hAnsi="Cambria"/>
          <w:sz w:val="24"/>
          <w:szCs w:val="24"/>
          <w:lang w:eastAsia="zh-CN"/>
        </w:rPr>
        <w:t xml:space="preserve">ing </w:t>
      </w:r>
      <w:r w:rsidR="003E2242" w:rsidRPr="001F43A3">
        <w:rPr>
          <w:rFonts w:ascii="Cambria" w:hAnsi="Cambria"/>
          <w:sz w:val="24"/>
          <w:szCs w:val="24"/>
          <w:lang w:eastAsia="zh-CN"/>
        </w:rPr>
        <w:t>that it</w:t>
      </w:r>
      <w:r w:rsidRPr="001F43A3">
        <w:rPr>
          <w:rFonts w:ascii="Cambria" w:hAnsi="Cambria"/>
          <w:sz w:val="24"/>
          <w:szCs w:val="24"/>
          <w:lang w:eastAsia="zh-CN"/>
        </w:rPr>
        <w:t xml:space="preserve"> 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 the only antidote, they </w:t>
      </w:r>
      <w:r w:rsidR="00530DCA">
        <w:rPr>
          <w:rFonts w:ascii="Cambria" w:hAnsi="Cambria"/>
          <w:sz w:val="24"/>
          <w:szCs w:val="24"/>
          <w:lang w:eastAsia="zh-CN"/>
        </w:rPr>
        <w:t>p</w:t>
      </w:r>
      <w:r w:rsidR="003E2242" w:rsidRPr="001F43A3">
        <w:rPr>
          <w:rFonts w:ascii="Cambria" w:hAnsi="Cambria"/>
          <w:sz w:val="24"/>
          <w:szCs w:val="24"/>
          <w:lang w:eastAsia="zh-CN"/>
        </w:rPr>
        <w:t>roceed to practi</w:t>
      </w:r>
      <w:r w:rsidR="00530DCA"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e and attain the wisdom realizing emptiness first. </w:t>
      </w:r>
    </w:p>
    <w:p w:rsidR="0067080C" w:rsidRDefault="0067080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1667B" w:rsidRDefault="003E224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 xml:space="preserve">Khen Rinpoche: </w:t>
      </w:r>
      <w:r w:rsidR="0011667B">
        <w:rPr>
          <w:rFonts w:ascii="Cambria" w:hAnsi="Cambria"/>
          <w:i/>
          <w:sz w:val="24"/>
          <w:szCs w:val="24"/>
          <w:lang w:eastAsia="zh-CN"/>
        </w:rPr>
        <w:t>G</w:t>
      </w:r>
      <w:r w:rsidRPr="0011667B">
        <w:rPr>
          <w:rFonts w:ascii="Cambria" w:hAnsi="Cambria"/>
          <w:i/>
          <w:sz w:val="24"/>
          <w:szCs w:val="24"/>
          <w:lang w:eastAsia="zh-CN"/>
        </w:rPr>
        <w:t xml:space="preserve">ood. </w:t>
      </w:r>
    </w:p>
    <w:p w:rsidR="0011667B" w:rsidRDefault="0011667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1667B">
        <w:rPr>
          <w:rFonts w:ascii="Cambria" w:hAnsi="Cambria"/>
          <w:i/>
          <w:sz w:val="24"/>
          <w:szCs w:val="24"/>
          <w:lang w:eastAsia="zh-CN"/>
        </w:rPr>
        <w:t>Student</w:t>
      </w:r>
      <w:r w:rsidR="00292485" w:rsidRPr="0011667B">
        <w:rPr>
          <w:rFonts w:ascii="Cambria" w:hAnsi="Cambria"/>
          <w:i/>
          <w:sz w:val="24"/>
          <w:szCs w:val="24"/>
          <w:lang w:eastAsia="zh-CN"/>
        </w:rPr>
        <w:t xml:space="preserve"> 3:</w:t>
      </w:r>
      <w:r w:rsidR="00292485" w:rsidRPr="001F43A3">
        <w:rPr>
          <w:rFonts w:ascii="Cambria" w:hAnsi="Cambria"/>
          <w:sz w:val="24"/>
          <w:szCs w:val="24"/>
          <w:lang w:eastAsia="zh-CN"/>
        </w:rPr>
        <w:t xml:space="preserve"> My understanding a</w:t>
      </w:r>
      <w:r w:rsidRPr="001F43A3">
        <w:rPr>
          <w:rFonts w:ascii="Cambria" w:hAnsi="Cambria"/>
          <w:sz w:val="24"/>
          <w:szCs w:val="24"/>
          <w:lang w:eastAsia="zh-CN"/>
        </w:rPr>
        <w:t xml:space="preserve">s to why they </w:t>
      </w:r>
      <w:r w:rsidR="00530DCA">
        <w:rPr>
          <w:rFonts w:ascii="Cambria" w:hAnsi="Cambria"/>
          <w:sz w:val="24"/>
          <w:szCs w:val="24"/>
          <w:lang w:eastAsia="zh-CN"/>
        </w:rPr>
        <w:t xml:space="preserve">would </w:t>
      </w:r>
      <w:r w:rsidRPr="001F43A3">
        <w:rPr>
          <w:rFonts w:ascii="Cambria" w:hAnsi="Cambria"/>
          <w:sz w:val="24"/>
          <w:szCs w:val="24"/>
          <w:lang w:eastAsia="zh-CN"/>
        </w:rPr>
        <w:t xml:space="preserve">want to realize emptiness first is because when </w:t>
      </w:r>
      <w:r w:rsidR="002C611C" w:rsidRPr="001F43A3">
        <w:rPr>
          <w:rFonts w:ascii="Cambria" w:hAnsi="Cambria"/>
          <w:sz w:val="24"/>
          <w:szCs w:val="24"/>
          <w:lang w:eastAsia="zh-CN"/>
        </w:rPr>
        <w:t>they</w:t>
      </w:r>
      <w:r w:rsidRPr="001F43A3">
        <w:rPr>
          <w:rFonts w:ascii="Cambria" w:hAnsi="Cambria"/>
          <w:sz w:val="24"/>
          <w:szCs w:val="24"/>
          <w:lang w:eastAsia="zh-CN"/>
        </w:rPr>
        <w:t xml:space="preserve"> realize not only the selflessness of persons but </w:t>
      </w:r>
      <w:r w:rsidR="00530DCA">
        <w:rPr>
          <w:rFonts w:ascii="Cambria" w:hAnsi="Cambria"/>
          <w:sz w:val="24"/>
          <w:szCs w:val="24"/>
          <w:lang w:eastAsia="zh-CN"/>
        </w:rPr>
        <w:t xml:space="preserve">also the </w:t>
      </w:r>
      <w:r w:rsidRPr="001F43A3">
        <w:rPr>
          <w:rFonts w:ascii="Cambria" w:hAnsi="Cambria"/>
          <w:sz w:val="24"/>
          <w:szCs w:val="24"/>
          <w:lang w:eastAsia="zh-CN"/>
        </w:rPr>
        <w:t>selflessness of phenomena, th</w:t>
      </w:r>
      <w:r w:rsidR="00292485" w:rsidRPr="001F43A3">
        <w:rPr>
          <w:rFonts w:ascii="Cambria" w:hAnsi="Cambria"/>
          <w:sz w:val="24"/>
          <w:szCs w:val="24"/>
          <w:lang w:eastAsia="zh-CN"/>
        </w:rPr>
        <w:t xml:space="preserve">at person becomes really brave and </w:t>
      </w:r>
      <w:r w:rsidRPr="001F43A3">
        <w:rPr>
          <w:rFonts w:ascii="Cambria" w:hAnsi="Cambria"/>
          <w:sz w:val="24"/>
          <w:szCs w:val="24"/>
          <w:lang w:eastAsia="zh-CN"/>
        </w:rPr>
        <w:t xml:space="preserve">has the courage to save all sentient beings. </w:t>
      </w:r>
      <w:r w:rsidR="00292485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 xml:space="preserve">f </w:t>
      </w:r>
      <w:r w:rsidR="002C611C" w:rsidRPr="001F43A3">
        <w:rPr>
          <w:rFonts w:ascii="Cambria" w:hAnsi="Cambria"/>
          <w:sz w:val="24"/>
          <w:szCs w:val="24"/>
          <w:lang w:eastAsia="zh-CN"/>
        </w:rPr>
        <w:t>they</w:t>
      </w:r>
      <w:r w:rsidRPr="001F43A3">
        <w:rPr>
          <w:rFonts w:ascii="Cambria" w:hAnsi="Cambria"/>
          <w:sz w:val="24"/>
          <w:szCs w:val="24"/>
          <w:lang w:eastAsia="zh-CN"/>
        </w:rPr>
        <w:t xml:space="preserve"> don’t realize emptiness first</w:t>
      </w:r>
      <w:r w:rsidR="00530DCA">
        <w:rPr>
          <w:rFonts w:ascii="Cambria" w:hAnsi="Cambria"/>
          <w:sz w:val="24"/>
          <w:szCs w:val="24"/>
          <w:lang w:eastAsia="zh-CN"/>
        </w:rPr>
        <w:t xml:space="preserve">—realising </w:t>
      </w:r>
      <w:r w:rsidRPr="001F43A3">
        <w:rPr>
          <w:rFonts w:ascii="Cambria" w:hAnsi="Cambria"/>
          <w:sz w:val="24"/>
          <w:szCs w:val="24"/>
          <w:lang w:eastAsia="zh-CN"/>
        </w:rPr>
        <w:t>that all phenomena are empty of inherent existen</w:t>
      </w:r>
      <w:r w:rsidR="00530DCA">
        <w:rPr>
          <w:rFonts w:ascii="Cambria" w:hAnsi="Cambria"/>
          <w:sz w:val="24"/>
          <w:szCs w:val="24"/>
          <w:lang w:eastAsia="zh-CN"/>
        </w:rPr>
        <w:t>ce—</w:t>
      </w:r>
      <w:r w:rsidRPr="001F43A3">
        <w:rPr>
          <w:rFonts w:ascii="Cambria" w:hAnsi="Cambria"/>
          <w:sz w:val="24"/>
          <w:szCs w:val="24"/>
          <w:lang w:eastAsia="zh-CN"/>
        </w:rPr>
        <w:t xml:space="preserve">I don’t think </w:t>
      </w:r>
      <w:r w:rsidR="002C611C" w:rsidRPr="001F43A3">
        <w:rPr>
          <w:rFonts w:ascii="Cambria" w:hAnsi="Cambria"/>
          <w:sz w:val="24"/>
          <w:szCs w:val="24"/>
          <w:lang w:eastAsia="zh-CN"/>
        </w:rPr>
        <w:t>they</w:t>
      </w:r>
      <w:r w:rsidRPr="001F43A3">
        <w:rPr>
          <w:rFonts w:ascii="Cambria" w:hAnsi="Cambria"/>
          <w:sz w:val="24"/>
          <w:szCs w:val="24"/>
          <w:lang w:eastAsia="zh-CN"/>
        </w:rPr>
        <w:t xml:space="preserve"> will have the courage to take on the suffering of all sentient beings and liberate </w:t>
      </w:r>
      <w:r w:rsidR="00530DCA">
        <w:rPr>
          <w:rFonts w:ascii="Cambria" w:hAnsi="Cambria"/>
          <w:sz w:val="24"/>
          <w:szCs w:val="24"/>
          <w:lang w:eastAsia="zh-CN"/>
        </w:rPr>
        <w:t xml:space="preserve">them </w:t>
      </w:r>
      <w:r w:rsidRPr="001F43A3">
        <w:rPr>
          <w:rFonts w:ascii="Cambria" w:hAnsi="Cambria"/>
          <w:sz w:val="24"/>
          <w:szCs w:val="24"/>
          <w:lang w:eastAsia="zh-CN"/>
        </w:rPr>
        <w:t xml:space="preserve">from their sufferings. </w:t>
      </w:r>
      <w:r w:rsidRPr="001F43A3">
        <w:rPr>
          <w:rFonts w:ascii="Cambria" w:hAnsi="Cambria"/>
          <w:sz w:val="24"/>
          <w:szCs w:val="24"/>
          <w:lang w:eastAsia="zh-CN"/>
        </w:rPr>
        <w:lastRenderedPageBreak/>
        <w:t xml:space="preserve">I think it is necessary </w:t>
      </w:r>
      <w:r w:rsidR="00530DCA">
        <w:rPr>
          <w:rFonts w:ascii="Cambria" w:hAnsi="Cambria"/>
          <w:sz w:val="24"/>
          <w:szCs w:val="24"/>
          <w:lang w:eastAsia="zh-CN"/>
        </w:rPr>
        <w:t xml:space="preserve">for the </w:t>
      </w:r>
      <w:r w:rsidRPr="001F43A3">
        <w:rPr>
          <w:rFonts w:ascii="Cambria" w:hAnsi="Cambria"/>
          <w:sz w:val="24"/>
          <w:szCs w:val="24"/>
          <w:lang w:eastAsia="zh-CN"/>
        </w:rPr>
        <w:t>Mahayana practitioner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530DCA">
        <w:rPr>
          <w:rFonts w:ascii="Cambria" w:hAnsi="Cambria"/>
          <w:sz w:val="24"/>
          <w:szCs w:val="24"/>
          <w:lang w:eastAsia="zh-CN"/>
        </w:rPr>
        <w:t xml:space="preserve">to </w:t>
      </w:r>
      <w:r w:rsidR="0067080C">
        <w:rPr>
          <w:rFonts w:ascii="Cambria" w:hAnsi="Cambria"/>
          <w:sz w:val="24"/>
          <w:szCs w:val="24"/>
          <w:lang w:eastAsia="zh-CN"/>
        </w:rPr>
        <w:t>r</w:t>
      </w:r>
      <w:r w:rsidRPr="001F43A3">
        <w:rPr>
          <w:rFonts w:ascii="Cambria" w:hAnsi="Cambria"/>
          <w:sz w:val="24"/>
          <w:szCs w:val="24"/>
          <w:lang w:eastAsia="zh-CN"/>
        </w:rPr>
        <w:t xml:space="preserve">ealize </w:t>
      </w:r>
      <w:r w:rsidR="0067080C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emptiness of phenomena first</w:t>
      </w:r>
      <w:r w:rsidR="00530DCA">
        <w:rPr>
          <w:rFonts w:ascii="Cambria" w:hAnsi="Cambria"/>
          <w:sz w:val="24"/>
          <w:szCs w:val="24"/>
          <w:lang w:eastAsia="zh-CN"/>
        </w:rPr>
        <w:t xml:space="preserve">. Only after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that </w:t>
      </w:r>
      <w:r w:rsidR="00530DCA">
        <w:rPr>
          <w:rFonts w:ascii="Cambria" w:hAnsi="Cambria"/>
          <w:sz w:val="24"/>
          <w:szCs w:val="24"/>
          <w:lang w:eastAsia="zh-CN"/>
        </w:rPr>
        <w:t xml:space="preserve">can he </w:t>
      </w:r>
      <w:r w:rsidR="002C611C" w:rsidRPr="001F43A3">
        <w:rPr>
          <w:rFonts w:ascii="Cambria" w:hAnsi="Cambria"/>
          <w:sz w:val="24"/>
          <w:szCs w:val="24"/>
          <w:lang w:eastAsia="zh-CN"/>
        </w:rPr>
        <w:t>develop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courage to </w:t>
      </w:r>
      <w:r w:rsidR="00530DCA">
        <w:rPr>
          <w:rFonts w:ascii="Cambria" w:hAnsi="Cambria"/>
          <w:sz w:val="24"/>
          <w:szCs w:val="24"/>
          <w:lang w:eastAsia="zh-CN"/>
        </w:rPr>
        <w:t xml:space="preserve">go on </w:t>
      </w:r>
      <w:r w:rsidRPr="001F43A3">
        <w:rPr>
          <w:rFonts w:ascii="Cambria" w:hAnsi="Cambria"/>
          <w:sz w:val="24"/>
          <w:szCs w:val="24"/>
          <w:lang w:eastAsia="zh-CN"/>
        </w:rPr>
        <w:t>the Mahayana path to free all sentient beings from their sufferings. Th</w:t>
      </w:r>
      <w:r w:rsidR="00530DCA">
        <w:rPr>
          <w:rFonts w:ascii="Cambria" w:hAnsi="Cambria"/>
          <w:sz w:val="24"/>
          <w:szCs w:val="24"/>
          <w:lang w:eastAsia="zh-CN"/>
        </w:rPr>
        <w:t xml:space="preserve">is </w:t>
      </w:r>
      <w:r w:rsidR="00241B18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 xml:space="preserve">s my understanding </w:t>
      </w:r>
      <w:r w:rsidR="00530DCA">
        <w:rPr>
          <w:rFonts w:ascii="Cambria" w:hAnsi="Cambria"/>
          <w:sz w:val="24"/>
          <w:szCs w:val="24"/>
          <w:lang w:eastAsia="zh-CN"/>
        </w:rPr>
        <w:t xml:space="preserve">as to </w:t>
      </w:r>
      <w:r w:rsidRPr="001F43A3">
        <w:rPr>
          <w:rFonts w:ascii="Cambria" w:hAnsi="Cambria"/>
          <w:sz w:val="24"/>
          <w:szCs w:val="24"/>
          <w:lang w:eastAsia="zh-CN"/>
        </w:rPr>
        <w:t xml:space="preserve">why they do that first. </w:t>
      </w:r>
    </w:p>
    <w:p w:rsidR="00530DCA" w:rsidRDefault="00530DC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30DCA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530DCA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>his courage is not exclusive to t</w:t>
      </w:r>
      <w:r w:rsidR="00292485" w:rsidRPr="001F43A3">
        <w:rPr>
          <w:rFonts w:ascii="Cambria" w:hAnsi="Cambria"/>
          <w:sz w:val="24"/>
          <w:szCs w:val="24"/>
          <w:lang w:eastAsia="zh-CN"/>
        </w:rPr>
        <w:t xml:space="preserve">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292485" w:rsidRPr="001F43A3">
        <w:rPr>
          <w:rFonts w:ascii="Cambria" w:hAnsi="Cambria"/>
          <w:sz w:val="24"/>
          <w:szCs w:val="24"/>
          <w:lang w:eastAsia="zh-CN"/>
        </w:rPr>
        <w:t xml:space="preserve"> bodhisattvas. Are</w:t>
      </w:r>
      <w:r w:rsidR="00530DCA">
        <w:rPr>
          <w:rFonts w:ascii="Cambria" w:hAnsi="Cambria"/>
          <w:sz w:val="24"/>
          <w:szCs w:val="24"/>
          <w:lang w:eastAsia="zh-CN"/>
        </w:rPr>
        <w:t xml:space="preserve">n’t </w:t>
      </w:r>
      <w:r w:rsidR="00292485" w:rsidRPr="001F43A3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bodhisattvas who enter the Mahayana path without </w:t>
      </w:r>
      <w:r w:rsidR="00530DCA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wisdom realizing emptiness courageous </w:t>
      </w:r>
      <w:r w:rsidR="00530DCA">
        <w:rPr>
          <w:rFonts w:ascii="Cambria" w:hAnsi="Cambria"/>
          <w:sz w:val="24"/>
          <w:szCs w:val="24"/>
          <w:lang w:eastAsia="zh-CN"/>
        </w:rPr>
        <w:t>too</w:t>
      </w:r>
      <w:r w:rsidRPr="001F43A3">
        <w:rPr>
          <w:rFonts w:ascii="Cambria" w:hAnsi="Cambria"/>
          <w:sz w:val="24"/>
          <w:szCs w:val="24"/>
          <w:lang w:eastAsia="zh-CN"/>
        </w:rPr>
        <w:t xml:space="preserve">? </w:t>
      </w:r>
    </w:p>
    <w:p w:rsidR="00530DCA" w:rsidRDefault="00530DC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30DCA">
        <w:rPr>
          <w:rFonts w:ascii="Cambria" w:hAnsi="Cambria"/>
          <w:i/>
          <w:sz w:val="24"/>
          <w:szCs w:val="24"/>
          <w:lang w:eastAsia="zh-CN"/>
        </w:rPr>
        <w:t>Student</w:t>
      </w:r>
      <w:r w:rsidR="00241B18" w:rsidRPr="00530DCA">
        <w:rPr>
          <w:rFonts w:ascii="Cambria" w:hAnsi="Cambria"/>
          <w:i/>
          <w:sz w:val="24"/>
          <w:szCs w:val="24"/>
          <w:lang w:eastAsia="zh-CN"/>
        </w:rPr>
        <w:t xml:space="preserve"> 3</w:t>
      </w:r>
      <w:r w:rsidRPr="001F43A3">
        <w:rPr>
          <w:rFonts w:ascii="Cambria" w:hAnsi="Cambria"/>
          <w:sz w:val="24"/>
          <w:szCs w:val="24"/>
          <w:lang w:eastAsia="zh-CN"/>
        </w:rPr>
        <w:t xml:space="preserve">: We can say they are. </w:t>
      </w:r>
    </w:p>
    <w:p w:rsidR="00530DCA" w:rsidRDefault="00530DC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30DCA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In fact, you have proven that you don’t need the wisdom realizing emptiness to be courageous. </w:t>
      </w:r>
    </w:p>
    <w:p w:rsidR="00530DCA" w:rsidRDefault="00530DC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30DCA">
        <w:rPr>
          <w:rFonts w:ascii="Cambria" w:hAnsi="Cambria"/>
          <w:i/>
          <w:sz w:val="24"/>
          <w:szCs w:val="24"/>
          <w:lang w:eastAsia="zh-CN"/>
        </w:rPr>
        <w:t>Student</w:t>
      </w:r>
      <w:r w:rsidR="00241B18" w:rsidRPr="00530DCA">
        <w:rPr>
          <w:rFonts w:ascii="Cambria" w:hAnsi="Cambria"/>
          <w:i/>
          <w:sz w:val="24"/>
          <w:szCs w:val="24"/>
          <w:lang w:eastAsia="zh-CN"/>
        </w:rPr>
        <w:t xml:space="preserve"> 3</w:t>
      </w:r>
      <w:r w:rsidRPr="001F43A3">
        <w:rPr>
          <w:rFonts w:ascii="Cambria" w:hAnsi="Cambria"/>
          <w:sz w:val="24"/>
          <w:szCs w:val="24"/>
          <w:lang w:eastAsia="zh-CN"/>
        </w:rPr>
        <w:t>: O</w:t>
      </w:r>
      <w:r w:rsidR="00530DCA">
        <w:rPr>
          <w:rFonts w:ascii="Cambria" w:hAnsi="Cambria"/>
          <w:sz w:val="24"/>
          <w:szCs w:val="24"/>
          <w:lang w:eastAsia="zh-CN"/>
        </w:rPr>
        <w:t xml:space="preserve">K. </w:t>
      </w:r>
      <w:r w:rsidRPr="001F43A3">
        <w:rPr>
          <w:rFonts w:ascii="Cambria" w:hAnsi="Cambria"/>
          <w:sz w:val="24"/>
          <w:szCs w:val="24"/>
          <w:lang w:eastAsia="zh-CN"/>
        </w:rPr>
        <w:t>I can’t think of any other reason why they would have to realize emptiness first</w:t>
      </w:r>
      <w:r w:rsidR="00241B18" w:rsidRPr="001F43A3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>o me</w:t>
      </w:r>
      <w:r w:rsidR="00530DCA">
        <w:rPr>
          <w:rFonts w:ascii="Cambria" w:hAnsi="Cambria"/>
          <w:sz w:val="24"/>
          <w:szCs w:val="24"/>
          <w:lang w:eastAsia="zh-CN"/>
        </w:rPr>
        <w:t xml:space="preserve">, 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it </w:t>
      </w:r>
      <w:r w:rsidRPr="001F43A3">
        <w:rPr>
          <w:rFonts w:ascii="Cambria" w:hAnsi="Cambria"/>
          <w:sz w:val="24"/>
          <w:szCs w:val="24"/>
          <w:lang w:eastAsia="zh-CN"/>
        </w:rPr>
        <w:t>w</w:t>
      </w:r>
      <w:r w:rsidR="00530DCA">
        <w:rPr>
          <w:rFonts w:ascii="Cambria" w:hAnsi="Cambria"/>
          <w:sz w:val="24"/>
          <w:szCs w:val="24"/>
          <w:lang w:eastAsia="zh-CN"/>
        </w:rPr>
        <w:t xml:space="preserve">ill </w:t>
      </w:r>
      <w:r w:rsidR="00241B18" w:rsidRPr="001F43A3">
        <w:rPr>
          <w:rFonts w:ascii="Cambria" w:hAnsi="Cambria"/>
          <w:sz w:val="24"/>
          <w:szCs w:val="24"/>
          <w:lang w:eastAsia="zh-CN"/>
        </w:rPr>
        <w:t>be</w:t>
      </w:r>
      <w:r w:rsidRPr="001F43A3">
        <w:rPr>
          <w:rFonts w:ascii="Cambria" w:hAnsi="Cambria"/>
          <w:sz w:val="24"/>
          <w:szCs w:val="24"/>
          <w:lang w:eastAsia="zh-CN"/>
        </w:rPr>
        <w:t xml:space="preserve"> a logical step that </w:t>
      </w:r>
      <w:r w:rsidR="00530DCA">
        <w:rPr>
          <w:rFonts w:ascii="Cambria" w:hAnsi="Cambria"/>
          <w:sz w:val="24"/>
          <w:szCs w:val="24"/>
          <w:lang w:eastAsia="zh-CN"/>
        </w:rPr>
        <w:t>having r</w:t>
      </w:r>
      <w:r w:rsidRPr="001F43A3">
        <w:rPr>
          <w:rFonts w:ascii="Cambria" w:hAnsi="Cambria"/>
          <w:sz w:val="24"/>
          <w:szCs w:val="24"/>
          <w:lang w:eastAsia="zh-CN"/>
        </w:rPr>
        <w:t>ealize</w:t>
      </w:r>
      <w:r w:rsidR="00530DCA">
        <w:rPr>
          <w:rFonts w:ascii="Cambria" w:hAnsi="Cambria"/>
          <w:sz w:val="24"/>
          <w:szCs w:val="24"/>
          <w:lang w:eastAsia="zh-CN"/>
        </w:rPr>
        <w:t>d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emptiness of phenomena, then whatever hardship</w:t>
      </w:r>
      <w:r w:rsidR="00530DCA">
        <w:rPr>
          <w:rFonts w:ascii="Cambria" w:hAnsi="Cambria"/>
          <w:sz w:val="24"/>
          <w:szCs w:val="24"/>
          <w:lang w:eastAsia="zh-CN"/>
        </w:rPr>
        <w:t>s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and </w:t>
      </w:r>
      <w:r w:rsidRPr="001F43A3">
        <w:rPr>
          <w:rFonts w:ascii="Cambria" w:hAnsi="Cambria"/>
          <w:sz w:val="24"/>
          <w:szCs w:val="24"/>
          <w:lang w:eastAsia="zh-CN"/>
        </w:rPr>
        <w:t xml:space="preserve">suffering that come </w:t>
      </w:r>
      <w:r w:rsidR="00530DCA">
        <w:rPr>
          <w:rFonts w:ascii="Cambria" w:hAnsi="Cambria"/>
          <w:sz w:val="24"/>
          <w:szCs w:val="24"/>
          <w:lang w:eastAsia="zh-CN"/>
        </w:rPr>
        <w:t>along</w:t>
      </w:r>
      <w:r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2C611C" w:rsidRPr="001F43A3">
        <w:rPr>
          <w:rFonts w:ascii="Cambria" w:hAnsi="Cambria"/>
          <w:sz w:val="24"/>
          <w:szCs w:val="24"/>
          <w:lang w:eastAsia="zh-CN"/>
        </w:rPr>
        <w:t>they can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530DCA">
        <w:rPr>
          <w:rFonts w:ascii="Cambria" w:hAnsi="Cambria"/>
          <w:sz w:val="24"/>
          <w:szCs w:val="24"/>
          <w:lang w:eastAsia="zh-CN"/>
        </w:rPr>
        <w:t xml:space="preserve">recall that their 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nature </w:t>
      </w:r>
      <w:r w:rsidR="00530DCA">
        <w:rPr>
          <w:rFonts w:ascii="Cambria" w:hAnsi="Cambria"/>
          <w:sz w:val="24"/>
          <w:szCs w:val="24"/>
          <w:lang w:eastAsia="zh-CN"/>
        </w:rPr>
        <w:t xml:space="preserve">is </w:t>
      </w:r>
      <w:r w:rsidR="00241B18" w:rsidRPr="001F43A3">
        <w:rPr>
          <w:rFonts w:ascii="Cambria" w:hAnsi="Cambria"/>
          <w:sz w:val="24"/>
          <w:szCs w:val="24"/>
          <w:lang w:eastAsia="zh-CN"/>
        </w:rPr>
        <w:t>emptiness</w:t>
      </w:r>
      <w:r w:rsidR="00530DCA">
        <w:rPr>
          <w:rFonts w:ascii="Cambria" w:hAnsi="Cambria"/>
          <w:sz w:val="24"/>
          <w:szCs w:val="24"/>
          <w:lang w:eastAsia="zh-CN"/>
        </w:rPr>
        <w:t xml:space="preserve">. Then they will </w:t>
      </w:r>
      <w:r w:rsidRPr="001F43A3">
        <w:rPr>
          <w:rFonts w:ascii="Cambria" w:hAnsi="Cambria"/>
          <w:sz w:val="24"/>
          <w:szCs w:val="24"/>
          <w:lang w:eastAsia="zh-CN"/>
        </w:rPr>
        <w:t>have the courage to enter Mahayana path</w:t>
      </w:r>
      <w:r w:rsidR="00530DCA">
        <w:rPr>
          <w:rFonts w:ascii="Cambria" w:hAnsi="Cambria"/>
          <w:sz w:val="24"/>
          <w:szCs w:val="24"/>
          <w:lang w:eastAsia="zh-CN"/>
        </w:rPr>
        <w:t xml:space="preserve">. </w:t>
      </w:r>
      <w:r w:rsidRPr="001F43A3">
        <w:rPr>
          <w:rFonts w:ascii="Cambria" w:hAnsi="Cambria"/>
          <w:sz w:val="24"/>
          <w:szCs w:val="24"/>
          <w:lang w:eastAsia="zh-CN"/>
        </w:rPr>
        <w:t>Th</w:t>
      </w:r>
      <w:r w:rsidR="00530DCA">
        <w:rPr>
          <w:rFonts w:ascii="Cambria" w:hAnsi="Cambria"/>
          <w:sz w:val="24"/>
          <w:szCs w:val="24"/>
          <w:lang w:eastAsia="zh-CN"/>
        </w:rPr>
        <w:t xml:space="preserve">is </w:t>
      </w:r>
      <w:r w:rsidR="00241B18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 xml:space="preserve">s my logical thinking. </w:t>
      </w:r>
    </w:p>
    <w:p w:rsidR="00530DCA" w:rsidRDefault="00530DC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8F7987">
      <w:pPr>
        <w:jc w:val="both"/>
        <w:rPr>
          <w:rFonts w:ascii="Cambria" w:hAnsi="Cambria"/>
          <w:sz w:val="24"/>
          <w:szCs w:val="24"/>
          <w:lang w:eastAsia="zh-CN"/>
        </w:rPr>
      </w:pPr>
      <w:r w:rsidRPr="0067080C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241B18" w:rsidRPr="001F43A3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>n general,</w:t>
      </w:r>
      <w:r w:rsidR="008F7987">
        <w:rPr>
          <w:rFonts w:ascii="Cambria" w:hAnsi="Cambria"/>
          <w:sz w:val="24"/>
          <w:szCs w:val="24"/>
          <w:lang w:eastAsia="zh-CN"/>
        </w:rPr>
        <w:t xml:space="preserve"> t</w:t>
      </w:r>
      <w:r w:rsidR="00E767FB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trainees </w:t>
      </w:r>
      <w:r w:rsidRPr="001F43A3">
        <w:rPr>
          <w:rFonts w:ascii="Cambria" w:hAnsi="Cambria"/>
          <w:sz w:val="24"/>
          <w:szCs w:val="24"/>
          <w:lang w:eastAsia="zh-CN"/>
        </w:rPr>
        <w:t xml:space="preserve">are those </w:t>
      </w:r>
      <w:r w:rsidR="002C611C" w:rsidRPr="001F43A3">
        <w:rPr>
          <w:rFonts w:ascii="Cambria" w:hAnsi="Cambria"/>
          <w:sz w:val="24"/>
          <w:szCs w:val="24"/>
          <w:lang w:eastAsia="zh-CN"/>
        </w:rPr>
        <w:t>who make</w:t>
      </w:r>
      <w:r w:rsidR="008F7987">
        <w:rPr>
          <w:rFonts w:ascii="Cambria" w:hAnsi="Cambria"/>
          <w:sz w:val="24"/>
          <w:szCs w:val="24"/>
          <w:lang w:eastAsia="zh-CN"/>
        </w:rPr>
        <w:t xml:space="preserve"> the</w:t>
      </w:r>
      <w:r w:rsidR="002C611C" w:rsidRPr="001F43A3">
        <w:rPr>
          <w:rFonts w:ascii="Cambria" w:hAnsi="Cambria"/>
          <w:sz w:val="24"/>
          <w:szCs w:val="24"/>
          <w:lang w:eastAsia="zh-CN"/>
        </w:rPr>
        <w:t xml:space="preserve"> promise and </w:t>
      </w:r>
      <w:r w:rsidRPr="001F43A3">
        <w:rPr>
          <w:rFonts w:ascii="Cambria" w:hAnsi="Cambria"/>
          <w:sz w:val="24"/>
          <w:szCs w:val="24"/>
          <w:lang w:eastAsia="zh-CN"/>
        </w:rPr>
        <w:t xml:space="preserve">set out to do something only after seeing </w:t>
      </w:r>
      <w:r w:rsidR="00E767FB" w:rsidRPr="001F43A3">
        <w:rPr>
          <w:rFonts w:ascii="Cambria" w:hAnsi="Cambria"/>
          <w:sz w:val="24"/>
          <w:szCs w:val="24"/>
          <w:lang w:eastAsia="zh-CN"/>
        </w:rPr>
        <w:t>the valid reasons for doing so</w:t>
      </w:r>
      <w:r w:rsidR="008F7987">
        <w:rPr>
          <w:rFonts w:ascii="Cambria" w:hAnsi="Cambria"/>
          <w:sz w:val="24"/>
          <w:szCs w:val="24"/>
          <w:lang w:eastAsia="zh-CN"/>
        </w:rPr>
        <w:t xml:space="preserve">.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 trainees</w:t>
      </w:r>
      <w:r w:rsidRPr="001F43A3">
        <w:rPr>
          <w:rFonts w:ascii="Cambria" w:hAnsi="Cambria"/>
          <w:sz w:val="24"/>
          <w:szCs w:val="24"/>
          <w:lang w:eastAsia="zh-CN"/>
        </w:rPr>
        <w:t xml:space="preserve"> are those who don’t see </w:t>
      </w:r>
      <w:r w:rsidR="008F7987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reasons</w:t>
      </w:r>
      <w:r w:rsidR="008F7987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hey </w:t>
      </w:r>
      <w:r w:rsidR="008F7987">
        <w:rPr>
          <w:rFonts w:ascii="Cambria" w:hAnsi="Cambria"/>
          <w:sz w:val="24"/>
          <w:szCs w:val="24"/>
          <w:lang w:eastAsia="zh-CN"/>
        </w:rPr>
        <w:t xml:space="preserve">are motivated by </w:t>
      </w:r>
      <w:r w:rsidRPr="001F43A3">
        <w:rPr>
          <w:rFonts w:ascii="Cambria" w:hAnsi="Cambria"/>
          <w:sz w:val="24"/>
          <w:szCs w:val="24"/>
          <w:lang w:eastAsia="zh-CN"/>
        </w:rPr>
        <w:t>faith</w:t>
      </w:r>
      <w:r w:rsidR="008F7987">
        <w:rPr>
          <w:rFonts w:ascii="Cambria" w:hAnsi="Cambria"/>
          <w:sz w:val="24"/>
          <w:szCs w:val="24"/>
          <w:lang w:eastAsia="zh-CN"/>
        </w:rPr>
        <w:t xml:space="preserve"> </w:t>
      </w:r>
      <w:r w:rsidR="00E767FB" w:rsidRPr="001F43A3">
        <w:rPr>
          <w:rFonts w:ascii="Cambria" w:hAnsi="Cambria"/>
          <w:sz w:val="24"/>
          <w:szCs w:val="24"/>
          <w:lang w:eastAsia="zh-CN"/>
        </w:rPr>
        <w:t xml:space="preserve">and </w:t>
      </w:r>
      <w:r w:rsidR="008F7987">
        <w:rPr>
          <w:rFonts w:ascii="Cambria" w:hAnsi="Cambria"/>
          <w:sz w:val="24"/>
          <w:szCs w:val="24"/>
          <w:lang w:eastAsia="zh-CN"/>
        </w:rPr>
        <w:t xml:space="preserve">on that basis, </w:t>
      </w:r>
      <w:r w:rsidRPr="001F43A3">
        <w:rPr>
          <w:rFonts w:ascii="Cambria" w:hAnsi="Cambria"/>
          <w:sz w:val="24"/>
          <w:szCs w:val="24"/>
          <w:lang w:eastAsia="zh-CN"/>
        </w:rPr>
        <w:t xml:space="preserve">make </w:t>
      </w:r>
      <w:r w:rsidR="008F7987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promise to achieve enlightenment. </w:t>
      </w:r>
    </w:p>
    <w:p w:rsidR="008F7987" w:rsidRDefault="008F798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F7987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What </w:t>
      </w:r>
      <w:r w:rsidR="00241B18" w:rsidRPr="001F43A3">
        <w:rPr>
          <w:rFonts w:ascii="Cambria" w:hAnsi="Cambria"/>
          <w:sz w:val="24"/>
          <w:szCs w:val="24"/>
          <w:lang w:eastAsia="zh-CN"/>
        </w:rPr>
        <w:t>Student 2</w:t>
      </w:r>
      <w:r w:rsidRPr="001F43A3">
        <w:rPr>
          <w:rFonts w:ascii="Cambria" w:hAnsi="Cambria"/>
          <w:sz w:val="24"/>
          <w:szCs w:val="24"/>
          <w:lang w:eastAsia="zh-CN"/>
        </w:rPr>
        <w:t xml:space="preserve"> said </w:t>
      </w:r>
      <w:r w:rsidR="008F7987">
        <w:rPr>
          <w:rFonts w:ascii="Cambria" w:hAnsi="Cambria"/>
          <w:sz w:val="24"/>
          <w:szCs w:val="24"/>
          <w:lang w:eastAsia="zh-CN"/>
        </w:rPr>
        <w:t>is es</w:t>
      </w:r>
      <w:r w:rsidRPr="001F43A3">
        <w:rPr>
          <w:rFonts w:ascii="Cambria" w:hAnsi="Cambria"/>
          <w:sz w:val="24"/>
          <w:szCs w:val="24"/>
          <w:lang w:eastAsia="zh-CN"/>
        </w:rPr>
        <w:t xml:space="preserve">sentially </w:t>
      </w:r>
      <w:r w:rsidR="008F7987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answer.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F7987">
        <w:rPr>
          <w:rFonts w:ascii="Cambria" w:hAnsi="Cambria"/>
          <w:sz w:val="24"/>
          <w:szCs w:val="24"/>
          <w:lang w:eastAsia="zh-CN"/>
        </w:rPr>
        <w:t>trainees</w:t>
      </w:r>
      <w:r w:rsidRPr="001F43A3">
        <w:rPr>
          <w:rFonts w:ascii="Cambria" w:hAnsi="Cambria"/>
          <w:sz w:val="24"/>
          <w:szCs w:val="24"/>
          <w:lang w:eastAsia="zh-CN"/>
        </w:rPr>
        <w:t xml:space="preserve"> have to be convinced that </w:t>
      </w:r>
      <w:r w:rsidR="00E767FB" w:rsidRPr="001F43A3">
        <w:rPr>
          <w:rFonts w:ascii="Cambria" w:hAnsi="Cambria"/>
          <w:sz w:val="24"/>
          <w:szCs w:val="24"/>
          <w:lang w:eastAsia="zh-CN"/>
        </w:rPr>
        <w:t>they</w:t>
      </w:r>
      <w:r w:rsidRPr="001F43A3">
        <w:rPr>
          <w:rFonts w:ascii="Cambria" w:hAnsi="Cambria"/>
          <w:sz w:val="24"/>
          <w:szCs w:val="24"/>
          <w:lang w:eastAsia="zh-CN"/>
        </w:rPr>
        <w:t xml:space="preserve"> can achieve enlightenment</w:t>
      </w:r>
      <w:r w:rsidR="008F7987">
        <w:rPr>
          <w:rFonts w:ascii="Cambria" w:hAnsi="Cambria"/>
          <w:sz w:val="24"/>
          <w:szCs w:val="24"/>
          <w:lang w:eastAsia="zh-CN"/>
        </w:rPr>
        <w:t xml:space="preserve">, i.e., </w:t>
      </w:r>
      <w:r w:rsidR="008F7987" w:rsidRPr="001F43A3">
        <w:rPr>
          <w:rFonts w:ascii="Cambria" w:hAnsi="Cambria"/>
          <w:sz w:val="24"/>
          <w:szCs w:val="24"/>
          <w:lang w:eastAsia="zh-CN"/>
        </w:rPr>
        <w:t>they must be convinced that enlightenment can be achieved</w:t>
      </w:r>
      <w:r w:rsidR="008F7987">
        <w:rPr>
          <w:rFonts w:ascii="Cambria" w:hAnsi="Cambria"/>
          <w:sz w:val="24"/>
          <w:szCs w:val="24"/>
          <w:lang w:eastAsia="zh-CN"/>
        </w:rPr>
        <w:t xml:space="preserve"> and that </w:t>
      </w:r>
      <w:r w:rsidR="008F7987" w:rsidRPr="001F43A3">
        <w:rPr>
          <w:rFonts w:ascii="Cambria" w:hAnsi="Cambria"/>
          <w:sz w:val="24"/>
          <w:szCs w:val="24"/>
          <w:lang w:eastAsia="zh-CN"/>
        </w:rPr>
        <w:t xml:space="preserve">in particular, they themselves can achieve </w:t>
      </w:r>
      <w:r w:rsidR="008F7987">
        <w:rPr>
          <w:rFonts w:ascii="Cambria" w:hAnsi="Cambria"/>
          <w:sz w:val="24"/>
          <w:szCs w:val="24"/>
          <w:lang w:eastAsia="zh-CN"/>
        </w:rPr>
        <w:t xml:space="preserve">it, </w:t>
      </w:r>
      <w:r w:rsidRPr="001F43A3">
        <w:rPr>
          <w:rFonts w:ascii="Cambria" w:hAnsi="Cambria"/>
          <w:sz w:val="24"/>
          <w:szCs w:val="24"/>
          <w:lang w:eastAsia="zh-CN"/>
        </w:rPr>
        <w:t xml:space="preserve"> before </w:t>
      </w:r>
      <w:r w:rsidR="00E767FB" w:rsidRPr="001F43A3">
        <w:rPr>
          <w:rFonts w:ascii="Cambria" w:hAnsi="Cambria"/>
          <w:sz w:val="24"/>
          <w:szCs w:val="24"/>
          <w:lang w:eastAsia="zh-CN"/>
        </w:rPr>
        <w:t>the</w:t>
      </w:r>
      <w:r w:rsidR="008F7987">
        <w:rPr>
          <w:rFonts w:ascii="Cambria" w:hAnsi="Cambria"/>
          <w:sz w:val="24"/>
          <w:szCs w:val="24"/>
          <w:lang w:eastAsia="zh-CN"/>
        </w:rPr>
        <w:t xml:space="preserve">y will </w:t>
      </w:r>
      <w:r w:rsidRPr="001F43A3">
        <w:rPr>
          <w:rFonts w:ascii="Cambria" w:hAnsi="Cambria"/>
          <w:sz w:val="24"/>
          <w:szCs w:val="24"/>
          <w:lang w:eastAsia="zh-CN"/>
        </w:rPr>
        <w:t>go on to actuall</w:t>
      </w:r>
      <w:r w:rsidR="00241B18" w:rsidRPr="001F43A3">
        <w:rPr>
          <w:rFonts w:ascii="Cambria" w:hAnsi="Cambria"/>
          <w:sz w:val="24"/>
          <w:szCs w:val="24"/>
          <w:lang w:eastAsia="zh-CN"/>
        </w:rPr>
        <w:t>y develop the wish to do so. This</w:t>
      </w:r>
      <w:r w:rsidRPr="001F43A3">
        <w:rPr>
          <w:rFonts w:ascii="Cambria" w:hAnsi="Cambria"/>
          <w:sz w:val="24"/>
          <w:szCs w:val="24"/>
          <w:lang w:eastAsia="zh-CN"/>
        </w:rPr>
        <w:t xml:space="preserve"> means </w:t>
      </w:r>
      <w:r w:rsidR="008F7987">
        <w:rPr>
          <w:rFonts w:ascii="Cambria" w:hAnsi="Cambria"/>
          <w:sz w:val="24"/>
          <w:szCs w:val="24"/>
          <w:lang w:eastAsia="zh-CN"/>
        </w:rPr>
        <w:t xml:space="preserve">that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they have to see that the non-abiding nirvana can be achieved. </w:t>
      </w:r>
    </w:p>
    <w:p w:rsidR="008F7987" w:rsidRDefault="008F798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In order </w:t>
      </w:r>
      <w:r w:rsidRPr="0067080C">
        <w:rPr>
          <w:rFonts w:ascii="Cambria" w:hAnsi="Cambria"/>
          <w:sz w:val="24"/>
          <w:szCs w:val="24"/>
          <w:lang w:eastAsia="zh-CN"/>
        </w:rPr>
        <w:t>to achieve</w:t>
      </w:r>
      <w:r w:rsidR="008F7987" w:rsidRPr="0067080C">
        <w:rPr>
          <w:rFonts w:ascii="Cambria" w:hAnsi="Cambria"/>
          <w:sz w:val="24"/>
          <w:szCs w:val="24"/>
          <w:lang w:eastAsia="zh-CN"/>
        </w:rPr>
        <w:t xml:space="preserve"> non-abiding</w:t>
      </w:r>
      <w:r w:rsidRPr="0067080C">
        <w:rPr>
          <w:rFonts w:ascii="Cambria" w:hAnsi="Cambria"/>
          <w:sz w:val="24"/>
          <w:szCs w:val="24"/>
          <w:lang w:eastAsia="zh-CN"/>
        </w:rPr>
        <w:t xml:space="preserve"> nirvana,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E767FB" w:rsidRPr="001F43A3">
        <w:rPr>
          <w:rFonts w:ascii="Cambria" w:hAnsi="Cambria"/>
          <w:sz w:val="24"/>
          <w:szCs w:val="24"/>
          <w:lang w:eastAsia="zh-CN"/>
        </w:rPr>
        <w:t>f</w:t>
      </w:r>
      <w:r w:rsidRPr="001F43A3">
        <w:rPr>
          <w:rFonts w:ascii="Cambria" w:hAnsi="Cambria"/>
          <w:sz w:val="24"/>
          <w:szCs w:val="24"/>
          <w:lang w:eastAsia="zh-CN"/>
        </w:rPr>
        <w:t xml:space="preserve">irst, they must see and </w:t>
      </w:r>
      <w:r w:rsidR="008F7987">
        <w:rPr>
          <w:rFonts w:ascii="Cambria" w:hAnsi="Cambria"/>
          <w:sz w:val="24"/>
          <w:szCs w:val="24"/>
          <w:lang w:eastAsia="zh-CN"/>
        </w:rPr>
        <w:t xml:space="preserve">be </w:t>
      </w:r>
      <w:r w:rsidRPr="001F43A3">
        <w:rPr>
          <w:rFonts w:ascii="Cambria" w:hAnsi="Cambria"/>
          <w:sz w:val="24"/>
          <w:szCs w:val="24"/>
          <w:lang w:eastAsia="zh-CN"/>
        </w:rPr>
        <w:t>convinced that samsara can be abandoned. In order to be convinced that samsara can be abandoned, they have to be convinced</w:t>
      </w:r>
      <w:r w:rsidR="00E767FB" w:rsidRPr="001F43A3">
        <w:rPr>
          <w:rFonts w:ascii="Cambria" w:hAnsi="Cambria"/>
          <w:sz w:val="24"/>
          <w:szCs w:val="24"/>
          <w:lang w:eastAsia="zh-CN"/>
        </w:rPr>
        <w:t xml:space="preserve"> with valid reasons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that the root of </w:t>
      </w:r>
      <w:r w:rsidR="008F7987">
        <w:rPr>
          <w:rFonts w:ascii="Cambria" w:hAnsi="Cambria"/>
          <w:sz w:val="24"/>
          <w:szCs w:val="24"/>
          <w:lang w:eastAsia="zh-CN"/>
        </w:rPr>
        <w:t xml:space="preserve">samsara </w:t>
      </w:r>
      <w:r w:rsidRPr="001F43A3">
        <w:rPr>
          <w:rFonts w:ascii="Cambria" w:hAnsi="Cambria"/>
          <w:sz w:val="24"/>
          <w:szCs w:val="24"/>
          <w:lang w:eastAsia="zh-CN"/>
        </w:rPr>
        <w:t xml:space="preserve">can be abandoned. In order to be convinced that the root of samsara can be abandoned, </w:t>
      </w:r>
      <w:r w:rsidR="00E767FB" w:rsidRPr="001F43A3">
        <w:rPr>
          <w:rFonts w:ascii="Cambria" w:hAnsi="Cambria"/>
          <w:sz w:val="24"/>
          <w:szCs w:val="24"/>
          <w:lang w:eastAsia="zh-CN"/>
        </w:rPr>
        <w:t>they</w:t>
      </w:r>
      <w:r w:rsidRPr="001F43A3">
        <w:rPr>
          <w:rFonts w:ascii="Cambria" w:hAnsi="Cambria"/>
          <w:sz w:val="24"/>
          <w:szCs w:val="24"/>
          <w:lang w:eastAsia="zh-CN"/>
        </w:rPr>
        <w:t xml:space="preserve"> must realize emptiness. There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 i</w:t>
      </w:r>
      <w:r w:rsidRPr="001F43A3">
        <w:rPr>
          <w:rFonts w:ascii="Cambria" w:hAnsi="Cambria"/>
          <w:sz w:val="24"/>
          <w:szCs w:val="24"/>
          <w:lang w:eastAsia="zh-CN"/>
        </w:rPr>
        <w:t xml:space="preserve">s no other way. </w:t>
      </w:r>
    </w:p>
    <w:p w:rsidR="008F7987" w:rsidRDefault="008F798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0B4724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When we say </w:t>
      </w:r>
      <w:r w:rsidR="008F7987">
        <w:rPr>
          <w:rFonts w:ascii="Cambria" w:hAnsi="Cambria"/>
          <w:sz w:val="24"/>
          <w:szCs w:val="24"/>
          <w:lang w:eastAsia="zh-CN"/>
        </w:rPr>
        <w:t xml:space="preserve">that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root of samsara can be abandoned, </w:t>
      </w:r>
      <w:r w:rsidR="00241B18" w:rsidRPr="001F43A3">
        <w:rPr>
          <w:rFonts w:ascii="Cambria" w:hAnsi="Cambria"/>
          <w:sz w:val="24"/>
          <w:szCs w:val="24"/>
          <w:lang w:eastAsia="zh-CN"/>
        </w:rPr>
        <w:t>basically</w:t>
      </w:r>
      <w:r w:rsidR="008F7987">
        <w:rPr>
          <w:rFonts w:ascii="Cambria" w:hAnsi="Cambria"/>
          <w:sz w:val="24"/>
          <w:szCs w:val="24"/>
          <w:lang w:eastAsia="zh-CN"/>
        </w:rPr>
        <w:t xml:space="preserve">, we </w:t>
      </w:r>
      <w:r w:rsidRPr="001F43A3">
        <w:rPr>
          <w:rFonts w:ascii="Cambria" w:hAnsi="Cambria"/>
          <w:sz w:val="24"/>
          <w:szCs w:val="24"/>
          <w:lang w:eastAsia="zh-CN"/>
        </w:rPr>
        <w:t xml:space="preserve">are saying the </w:t>
      </w:r>
      <w:r w:rsidR="000B4724">
        <w:rPr>
          <w:rFonts w:ascii="Cambria" w:hAnsi="Cambria"/>
          <w:sz w:val="24"/>
          <w:szCs w:val="24"/>
          <w:lang w:eastAsia="zh-CN"/>
        </w:rPr>
        <w:t xml:space="preserve">trainee </w:t>
      </w:r>
      <w:r w:rsidRPr="001F43A3">
        <w:rPr>
          <w:rFonts w:ascii="Cambria" w:hAnsi="Cambria"/>
          <w:sz w:val="24"/>
          <w:szCs w:val="24"/>
          <w:lang w:eastAsia="zh-CN"/>
        </w:rPr>
        <w:t>must see that he can abandon ignorance</w:t>
      </w:r>
      <w:r w:rsidR="000B4724">
        <w:rPr>
          <w:rFonts w:ascii="Cambria" w:hAnsi="Cambria"/>
          <w:sz w:val="24"/>
          <w:szCs w:val="24"/>
          <w:lang w:eastAsia="zh-CN"/>
        </w:rPr>
        <w:t xml:space="preserve">. In </w:t>
      </w:r>
      <w:r w:rsidRPr="001F43A3">
        <w:rPr>
          <w:rFonts w:ascii="Cambria" w:hAnsi="Cambria"/>
          <w:sz w:val="24"/>
          <w:szCs w:val="24"/>
          <w:lang w:eastAsia="zh-CN"/>
        </w:rPr>
        <w:t>particular, the individual must see that he can abandon and destroy the apprehension of true existence</w:t>
      </w:r>
      <w:r w:rsidR="000B4724">
        <w:rPr>
          <w:rFonts w:ascii="Cambria" w:hAnsi="Cambria"/>
          <w:sz w:val="24"/>
          <w:szCs w:val="24"/>
          <w:lang w:eastAsia="zh-CN"/>
        </w:rPr>
        <w:t xml:space="preserve">, i.e., </w:t>
      </w:r>
      <w:r w:rsidRPr="001F43A3">
        <w:rPr>
          <w:rFonts w:ascii="Cambria" w:hAnsi="Cambria"/>
          <w:sz w:val="24"/>
          <w:szCs w:val="24"/>
          <w:lang w:eastAsia="zh-CN"/>
        </w:rPr>
        <w:t>the grasping at true existen</w:t>
      </w:r>
      <w:r w:rsidR="000218DE" w:rsidRPr="001F43A3">
        <w:rPr>
          <w:rFonts w:ascii="Cambria" w:hAnsi="Cambria"/>
          <w:sz w:val="24"/>
          <w:szCs w:val="24"/>
          <w:lang w:eastAsia="zh-CN"/>
        </w:rPr>
        <w:t>ce</w:t>
      </w:r>
      <w:r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E767FB" w:rsidRPr="001F43A3">
        <w:rPr>
          <w:rFonts w:ascii="Cambria" w:hAnsi="Cambria"/>
          <w:sz w:val="24"/>
          <w:szCs w:val="24"/>
          <w:lang w:eastAsia="zh-CN"/>
        </w:rPr>
        <w:t>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must see </w:t>
      </w:r>
      <w:r w:rsidR="000B4724">
        <w:rPr>
          <w:rFonts w:ascii="Cambria" w:hAnsi="Cambria"/>
          <w:sz w:val="24"/>
          <w:szCs w:val="24"/>
          <w:lang w:eastAsia="zh-CN"/>
        </w:rPr>
        <w:t xml:space="preserve">for himself </w:t>
      </w:r>
      <w:r w:rsidRPr="001F43A3">
        <w:rPr>
          <w:rFonts w:ascii="Cambria" w:hAnsi="Cambria"/>
          <w:sz w:val="24"/>
          <w:szCs w:val="24"/>
          <w:lang w:eastAsia="zh-CN"/>
        </w:rPr>
        <w:t>that</w:t>
      </w:r>
      <w:r w:rsidR="000B4724">
        <w:rPr>
          <w:rFonts w:ascii="Cambria" w:hAnsi="Cambria"/>
          <w:sz w:val="24"/>
          <w:szCs w:val="24"/>
          <w:lang w:eastAsia="zh-CN"/>
        </w:rPr>
        <w:t xml:space="preserve"> this </w:t>
      </w:r>
      <w:r w:rsidRPr="001F43A3">
        <w:rPr>
          <w:rFonts w:ascii="Cambria" w:hAnsi="Cambria"/>
          <w:sz w:val="24"/>
          <w:szCs w:val="24"/>
          <w:lang w:eastAsia="zh-CN"/>
        </w:rPr>
        <w:t>is possible</w:t>
      </w:r>
      <w:r w:rsidR="000B4724">
        <w:rPr>
          <w:rFonts w:ascii="Cambria" w:hAnsi="Cambria"/>
          <w:sz w:val="24"/>
          <w:szCs w:val="24"/>
          <w:lang w:eastAsia="zh-CN"/>
        </w:rPr>
        <w:t xml:space="preserve">, </w:t>
      </w:r>
      <w:r w:rsidR="00241B18" w:rsidRPr="001F43A3">
        <w:rPr>
          <w:rFonts w:ascii="Cambria" w:hAnsi="Cambria"/>
          <w:sz w:val="24"/>
          <w:szCs w:val="24"/>
          <w:lang w:eastAsia="zh-CN"/>
        </w:rPr>
        <w:t>“M</w:t>
      </w:r>
      <w:r w:rsidRPr="001F43A3">
        <w:rPr>
          <w:rFonts w:ascii="Cambria" w:hAnsi="Cambria"/>
          <w:sz w:val="24"/>
          <w:szCs w:val="24"/>
          <w:lang w:eastAsia="zh-CN"/>
        </w:rPr>
        <w:t xml:space="preserve">y ignorance, </w:t>
      </w:r>
      <w:r w:rsidR="00241B18" w:rsidRPr="001F43A3">
        <w:rPr>
          <w:rFonts w:ascii="Cambria" w:hAnsi="Cambria"/>
          <w:sz w:val="24"/>
          <w:szCs w:val="24"/>
          <w:lang w:eastAsia="zh-CN"/>
        </w:rPr>
        <w:t>the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apprehension of true existen</w:t>
      </w:r>
      <w:r w:rsidR="000218DE" w:rsidRPr="001F43A3">
        <w:rPr>
          <w:rFonts w:ascii="Cambria" w:hAnsi="Cambria"/>
          <w:sz w:val="24"/>
          <w:szCs w:val="24"/>
          <w:lang w:eastAsia="zh-CN"/>
        </w:rPr>
        <w:t>ce</w:t>
      </w:r>
      <w:r w:rsidR="00E767FB" w:rsidRPr="001F43A3">
        <w:rPr>
          <w:rFonts w:ascii="Cambria" w:hAnsi="Cambria"/>
          <w:sz w:val="24"/>
          <w:szCs w:val="24"/>
          <w:lang w:eastAsia="zh-CN"/>
        </w:rPr>
        <w:t>,</w:t>
      </w:r>
      <w:r w:rsidR="00241B18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>can be destroyed</w:t>
      </w:r>
      <w:r w:rsidR="000B4724">
        <w:rPr>
          <w:rFonts w:ascii="Cambria" w:hAnsi="Cambria"/>
          <w:sz w:val="24"/>
          <w:szCs w:val="24"/>
          <w:lang w:eastAsia="zh-CN"/>
        </w:rPr>
        <w:t>.</w:t>
      </w:r>
      <w:r w:rsidRPr="001F43A3">
        <w:rPr>
          <w:rFonts w:ascii="Cambria" w:hAnsi="Cambria"/>
          <w:sz w:val="24"/>
          <w:szCs w:val="24"/>
          <w:lang w:eastAsia="zh-CN"/>
        </w:rPr>
        <w:t xml:space="preserve">” </w:t>
      </w:r>
    </w:p>
    <w:p w:rsidR="000B4724" w:rsidRDefault="000B4724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In order to see that the apprehension of true existence can be abandoned, </w:t>
      </w:r>
      <w:r w:rsidR="008530BA">
        <w:rPr>
          <w:rFonts w:ascii="Cambria" w:hAnsi="Cambria"/>
          <w:sz w:val="24"/>
          <w:szCs w:val="24"/>
          <w:lang w:eastAsia="zh-CN"/>
        </w:rPr>
        <w:t xml:space="preserve">first, </w:t>
      </w:r>
      <w:r w:rsidR="00E767FB" w:rsidRPr="001F43A3">
        <w:rPr>
          <w:rFonts w:ascii="Cambria" w:hAnsi="Cambria"/>
          <w:sz w:val="24"/>
          <w:szCs w:val="24"/>
          <w:lang w:eastAsia="zh-CN"/>
        </w:rPr>
        <w:t>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must see that what </w:t>
      </w:r>
      <w:r w:rsidR="008530BA">
        <w:rPr>
          <w:rFonts w:ascii="Cambria" w:hAnsi="Cambria"/>
          <w:sz w:val="24"/>
          <w:szCs w:val="24"/>
          <w:lang w:eastAsia="zh-CN"/>
        </w:rPr>
        <w:t xml:space="preserve">is being grasped at by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this apprehension of true existence 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does not </w:t>
      </w:r>
      <w:proofErr w:type="gramStart"/>
      <w:r w:rsidR="000218DE" w:rsidRPr="0067080C">
        <w:rPr>
          <w:rFonts w:ascii="Cambria" w:hAnsi="Cambria"/>
          <w:sz w:val="24"/>
          <w:szCs w:val="24"/>
          <w:lang w:eastAsia="zh-CN"/>
        </w:rPr>
        <w:t>exist</w:t>
      </w:r>
      <w:proofErr w:type="gramEnd"/>
      <w:r w:rsidR="000218DE" w:rsidRPr="0067080C">
        <w:rPr>
          <w:rFonts w:ascii="Cambria" w:hAnsi="Cambria"/>
          <w:sz w:val="24"/>
          <w:szCs w:val="24"/>
          <w:lang w:eastAsia="zh-CN"/>
        </w:rPr>
        <w:t xml:space="preserve"> whatsoever.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 This</w:t>
      </w:r>
      <w:r w:rsidRPr="001F43A3">
        <w:rPr>
          <w:rFonts w:ascii="Cambria" w:hAnsi="Cambria"/>
          <w:sz w:val="24"/>
          <w:szCs w:val="24"/>
          <w:lang w:eastAsia="zh-CN"/>
        </w:rPr>
        <w:t xml:space="preserve"> means that if 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one doesn’t </w:t>
      </w:r>
      <w:r w:rsidRPr="001F43A3">
        <w:rPr>
          <w:rFonts w:ascii="Cambria" w:hAnsi="Cambria"/>
          <w:sz w:val="24"/>
          <w:szCs w:val="24"/>
          <w:lang w:eastAsia="zh-CN"/>
        </w:rPr>
        <w:t>realize</w:t>
      </w:r>
      <w:r w:rsidR="008530BA">
        <w:rPr>
          <w:rFonts w:ascii="Cambria" w:hAnsi="Cambria"/>
          <w:sz w:val="24"/>
          <w:szCs w:val="24"/>
          <w:lang w:eastAsia="zh-CN"/>
        </w:rPr>
        <w:t xml:space="preserve"> that </w:t>
      </w:r>
      <w:r w:rsidRPr="001F43A3">
        <w:rPr>
          <w:rFonts w:ascii="Cambria" w:hAnsi="Cambria"/>
          <w:sz w:val="24"/>
          <w:szCs w:val="24"/>
          <w:lang w:eastAsia="zh-CN"/>
        </w:rPr>
        <w:t>the apprehension of true existence is an erroneous conception</w:t>
      </w:r>
      <w:r w:rsidR="008530BA">
        <w:rPr>
          <w:rFonts w:ascii="Cambria" w:hAnsi="Cambria"/>
          <w:sz w:val="24"/>
          <w:szCs w:val="24"/>
          <w:lang w:eastAsia="zh-CN"/>
        </w:rPr>
        <w:t xml:space="preserve"> and </w:t>
      </w:r>
      <w:r w:rsidRPr="001F43A3">
        <w:rPr>
          <w:rFonts w:ascii="Cambria" w:hAnsi="Cambria"/>
          <w:sz w:val="24"/>
          <w:szCs w:val="24"/>
          <w:lang w:eastAsia="zh-CN"/>
        </w:rPr>
        <w:t>a wrong consciousness</w:t>
      </w:r>
      <w:r w:rsidR="00E767FB" w:rsidRPr="001F43A3">
        <w:rPr>
          <w:rFonts w:ascii="Cambria" w:hAnsi="Cambria"/>
          <w:sz w:val="24"/>
          <w:szCs w:val="24"/>
          <w:lang w:eastAsia="zh-CN"/>
        </w:rPr>
        <w:t>,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530BA" w:rsidRPr="0067080C">
        <w:rPr>
          <w:rFonts w:ascii="Cambria" w:hAnsi="Cambria"/>
          <w:sz w:val="24"/>
          <w:szCs w:val="24"/>
          <w:lang w:eastAsia="zh-CN"/>
        </w:rPr>
        <w:t xml:space="preserve">that it is </w:t>
      </w:r>
      <w:r w:rsidRPr="0067080C">
        <w:rPr>
          <w:rFonts w:ascii="Cambria" w:hAnsi="Cambria"/>
          <w:sz w:val="24"/>
          <w:szCs w:val="24"/>
          <w:lang w:eastAsia="zh-CN"/>
        </w:rPr>
        <w:t xml:space="preserve">a mind that views reality in a distorted way, apprehending reality in </w:t>
      </w:r>
      <w:r w:rsidR="0067080C" w:rsidRPr="0067080C">
        <w:rPr>
          <w:rFonts w:ascii="Cambria" w:hAnsi="Cambria"/>
          <w:sz w:val="24"/>
          <w:szCs w:val="24"/>
          <w:lang w:eastAsia="zh-CN"/>
        </w:rPr>
        <w:t>a</w:t>
      </w:r>
      <w:r w:rsidRPr="0067080C">
        <w:rPr>
          <w:rFonts w:ascii="Cambria" w:hAnsi="Cambria"/>
          <w:sz w:val="24"/>
          <w:szCs w:val="24"/>
          <w:lang w:eastAsia="zh-CN"/>
        </w:rPr>
        <w:t xml:space="preserve"> way that has never existed, then there is no way to convince </w:t>
      </w:r>
      <w:r w:rsidR="008530BA" w:rsidRPr="0067080C">
        <w:rPr>
          <w:rFonts w:ascii="Cambria" w:hAnsi="Cambria"/>
          <w:sz w:val="24"/>
          <w:szCs w:val="24"/>
          <w:lang w:eastAsia="zh-CN"/>
        </w:rPr>
        <w:t xml:space="preserve">oneself </w:t>
      </w:r>
      <w:r w:rsidR="000218DE" w:rsidRPr="0067080C">
        <w:rPr>
          <w:rFonts w:ascii="Cambria" w:hAnsi="Cambria"/>
          <w:sz w:val="24"/>
          <w:szCs w:val="24"/>
          <w:lang w:eastAsia="zh-CN"/>
        </w:rPr>
        <w:t>that</w:t>
      </w:r>
      <w:r w:rsidR="008530BA" w:rsidRPr="0067080C">
        <w:rPr>
          <w:rFonts w:ascii="Cambria" w:hAnsi="Cambria"/>
          <w:sz w:val="24"/>
          <w:szCs w:val="24"/>
          <w:lang w:eastAsia="zh-CN"/>
        </w:rPr>
        <w:t xml:space="preserve"> that </w:t>
      </w:r>
      <w:r w:rsidRPr="0067080C">
        <w:rPr>
          <w:rFonts w:ascii="Cambria" w:hAnsi="Cambria"/>
          <w:sz w:val="24"/>
          <w:szCs w:val="24"/>
          <w:lang w:eastAsia="zh-CN"/>
        </w:rPr>
        <w:t>ignorance</w:t>
      </w:r>
      <w:r w:rsidR="008530BA" w:rsidRPr="0067080C">
        <w:rPr>
          <w:rFonts w:ascii="Cambria" w:hAnsi="Cambria"/>
          <w:sz w:val="24"/>
          <w:szCs w:val="24"/>
          <w:lang w:eastAsia="zh-CN"/>
        </w:rPr>
        <w:t xml:space="preserve">, </w:t>
      </w:r>
      <w:r w:rsidRPr="0067080C">
        <w:rPr>
          <w:rFonts w:ascii="Cambria" w:hAnsi="Cambria"/>
          <w:sz w:val="24"/>
          <w:szCs w:val="24"/>
          <w:lang w:eastAsia="zh-CN"/>
        </w:rPr>
        <w:t>the</w:t>
      </w:r>
      <w:r w:rsidRPr="001F43A3">
        <w:rPr>
          <w:rFonts w:ascii="Cambria" w:hAnsi="Cambria"/>
          <w:sz w:val="24"/>
          <w:szCs w:val="24"/>
          <w:lang w:eastAsia="zh-CN"/>
        </w:rPr>
        <w:t xml:space="preserve"> apprehension of true existence</w:t>
      </w:r>
      <w:r w:rsidR="008530BA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 xml:space="preserve">can be abandoned. </w:t>
      </w:r>
    </w:p>
    <w:p w:rsidR="008530BA" w:rsidRDefault="008530B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530BA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When we are studying Buddhist philosophy, </w:t>
      </w:r>
      <w:r w:rsidR="00E767FB" w:rsidRPr="001F43A3">
        <w:rPr>
          <w:rFonts w:ascii="Cambria" w:hAnsi="Cambria"/>
          <w:sz w:val="24"/>
          <w:szCs w:val="24"/>
          <w:lang w:eastAsia="zh-CN"/>
        </w:rPr>
        <w:t>we</w:t>
      </w:r>
      <w:r w:rsidRPr="001F43A3">
        <w:rPr>
          <w:rFonts w:ascii="Cambria" w:hAnsi="Cambria"/>
          <w:sz w:val="24"/>
          <w:szCs w:val="24"/>
          <w:lang w:eastAsia="zh-CN"/>
        </w:rPr>
        <w:t xml:space="preserve"> must </w:t>
      </w:r>
      <w:r w:rsidR="008530BA">
        <w:rPr>
          <w:rFonts w:ascii="Cambria" w:hAnsi="Cambria"/>
          <w:sz w:val="24"/>
          <w:szCs w:val="24"/>
          <w:lang w:eastAsia="zh-CN"/>
        </w:rPr>
        <w:t xml:space="preserve">actively </w:t>
      </w:r>
      <w:r w:rsidR="00E767FB" w:rsidRPr="001F43A3">
        <w:rPr>
          <w:rFonts w:ascii="Cambria" w:hAnsi="Cambria"/>
          <w:sz w:val="24"/>
          <w:szCs w:val="24"/>
          <w:lang w:eastAsia="zh-CN"/>
        </w:rPr>
        <w:t xml:space="preserve">think about </w:t>
      </w:r>
      <w:r w:rsidR="008530BA">
        <w:rPr>
          <w:rFonts w:ascii="Cambria" w:hAnsi="Cambria"/>
          <w:sz w:val="24"/>
          <w:szCs w:val="24"/>
          <w:lang w:eastAsia="zh-CN"/>
        </w:rPr>
        <w:t xml:space="preserve">the material we are learning </w:t>
      </w:r>
      <w:r w:rsidRPr="001F43A3">
        <w:rPr>
          <w:rFonts w:ascii="Cambria" w:hAnsi="Cambria"/>
          <w:sz w:val="24"/>
          <w:szCs w:val="24"/>
          <w:lang w:eastAsia="zh-CN"/>
        </w:rPr>
        <w:t xml:space="preserve">all the time. </w:t>
      </w:r>
      <w:r w:rsidR="008530BA">
        <w:rPr>
          <w:rFonts w:ascii="Cambria" w:hAnsi="Cambria"/>
          <w:sz w:val="24"/>
          <w:szCs w:val="24"/>
          <w:lang w:eastAsia="zh-CN"/>
        </w:rPr>
        <w:t xml:space="preserve">We have to wonder and question, “Why is it like this? Why is it like that?” </w:t>
      </w:r>
      <w:r w:rsidRPr="001F43A3">
        <w:rPr>
          <w:rFonts w:ascii="Cambria" w:hAnsi="Cambria"/>
          <w:sz w:val="24"/>
          <w:szCs w:val="24"/>
          <w:lang w:eastAsia="zh-CN"/>
        </w:rPr>
        <w:t xml:space="preserve">Otherwise, </w:t>
      </w:r>
      <w:r w:rsidR="008530BA">
        <w:rPr>
          <w:rFonts w:ascii="Cambria" w:hAnsi="Cambria"/>
          <w:sz w:val="24"/>
          <w:szCs w:val="24"/>
          <w:lang w:eastAsia="zh-CN"/>
        </w:rPr>
        <w:t xml:space="preserve">if </w:t>
      </w:r>
      <w:r w:rsidRPr="001F43A3">
        <w:rPr>
          <w:rFonts w:ascii="Cambria" w:hAnsi="Cambria"/>
          <w:sz w:val="24"/>
          <w:szCs w:val="24"/>
          <w:lang w:eastAsia="zh-CN"/>
        </w:rPr>
        <w:t xml:space="preserve">you </w:t>
      </w:r>
      <w:r w:rsidR="008530BA">
        <w:rPr>
          <w:rFonts w:ascii="Cambria" w:hAnsi="Cambria"/>
          <w:sz w:val="24"/>
          <w:szCs w:val="24"/>
          <w:lang w:eastAsia="zh-CN"/>
        </w:rPr>
        <w:t xml:space="preserve">were to just </w:t>
      </w:r>
      <w:r w:rsidRPr="001F43A3">
        <w:rPr>
          <w:rFonts w:ascii="Cambria" w:hAnsi="Cambria"/>
          <w:sz w:val="24"/>
          <w:szCs w:val="24"/>
          <w:lang w:eastAsia="zh-CN"/>
        </w:rPr>
        <w:t>come here, sit down and listen</w:t>
      </w:r>
      <w:r w:rsidR="008530BA">
        <w:rPr>
          <w:rFonts w:ascii="Cambria" w:hAnsi="Cambria"/>
          <w:sz w:val="24"/>
          <w:szCs w:val="24"/>
          <w:lang w:eastAsia="zh-CN"/>
        </w:rPr>
        <w:t>, y</w:t>
      </w:r>
      <w:r w:rsidRPr="001F43A3">
        <w:rPr>
          <w:rFonts w:ascii="Cambria" w:hAnsi="Cambria"/>
          <w:sz w:val="24"/>
          <w:szCs w:val="24"/>
          <w:lang w:eastAsia="zh-CN"/>
        </w:rPr>
        <w:t>ou are not going to get much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530BA">
        <w:rPr>
          <w:rFonts w:ascii="Cambria" w:hAnsi="Cambria"/>
          <w:sz w:val="24"/>
          <w:szCs w:val="24"/>
          <w:lang w:eastAsia="zh-CN"/>
        </w:rPr>
        <w:t xml:space="preserve">out of the class. The teachings </w:t>
      </w:r>
      <w:r w:rsidRPr="001F43A3">
        <w:rPr>
          <w:rFonts w:ascii="Cambria" w:hAnsi="Cambria"/>
          <w:sz w:val="24"/>
          <w:szCs w:val="24"/>
          <w:lang w:eastAsia="zh-CN"/>
        </w:rPr>
        <w:t>will not go in</w:t>
      </w:r>
      <w:r w:rsidR="008530BA">
        <w:rPr>
          <w:rFonts w:ascii="Cambria" w:hAnsi="Cambria"/>
          <w:sz w:val="24"/>
          <w:szCs w:val="24"/>
          <w:lang w:eastAsia="zh-CN"/>
        </w:rPr>
        <w:t xml:space="preserve">to your mind. </w:t>
      </w:r>
      <w:r w:rsidRPr="001F43A3">
        <w:rPr>
          <w:rFonts w:ascii="Cambria" w:hAnsi="Cambria"/>
          <w:sz w:val="24"/>
          <w:szCs w:val="24"/>
          <w:lang w:eastAsia="zh-CN"/>
        </w:rPr>
        <w:t xml:space="preserve">So you must </w:t>
      </w:r>
      <w:r w:rsidR="008530BA">
        <w:rPr>
          <w:rFonts w:ascii="Cambria" w:hAnsi="Cambria"/>
          <w:sz w:val="24"/>
          <w:szCs w:val="24"/>
          <w:lang w:eastAsia="zh-CN"/>
        </w:rPr>
        <w:t xml:space="preserve">actively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think about </w:t>
      </w:r>
      <w:r w:rsidR="008530BA">
        <w:rPr>
          <w:rFonts w:ascii="Cambria" w:hAnsi="Cambria"/>
          <w:sz w:val="24"/>
          <w:szCs w:val="24"/>
          <w:lang w:eastAsia="zh-CN"/>
        </w:rPr>
        <w:t xml:space="preserve">what you are hearing. </w:t>
      </w:r>
    </w:p>
    <w:p w:rsidR="008530BA" w:rsidRDefault="008530B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D7357" w:rsidRDefault="008530B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This </w:t>
      </w:r>
      <w:r w:rsidR="000218DE"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 the reason why </w:t>
      </w:r>
      <w:r w:rsidR="000218DE"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give </w:t>
      </w:r>
      <w:r w:rsidR="00E14C9C">
        <w:rPr>
          <w:rFonts w:ascii="Cambria" w:hAnsi="Cambria"/>
          <w:sz w:val="24"/>
          <w:szCs w:val="24"/>
          <w:lang w:eastAsia="zh-CN"/>
        </w:rPr>
        <w:t xml:space="preserve">you </w:t>
      </w:r>
      <w:r w:rsidR="003E2242" w:rsidRPr="001F43A3">
        <w:rPr>
          <w:rFonts w:ascii="Cambria" w:hAnsi="Cambria"/>
          <w:sz w:val="24"/>
          <w:szCs w:val="24"/>
          <w:lang w:eastAsia="zh-CN"/>
        </w:rPr>
        <w:t>question</w:t>
      </w:r>
      <w:r w:rsidR="00E767FB" w:rsidRPr="001F43A3">
        <w:rPr>
          <w:rFonts w:ascii="Cambria" w:hAnsi="Cambr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  <w:lang w:eastAsia="zh-CN"/>
        </w:rPr>
        <w:t xml:space="preserve">. Then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you </w:t>
      </w:r>
      <w:r>
        <w:rPr>
          <w:rFonts w:ascii="Cambria" w:hAnsi="Cambria"/>
          <w:sz w:val="24"/>
          <w:szCs w:val="24"/>
          <w:lang w:eastAsia="zh-CN"/>
        </w:rPr>
        <w:t xml:space="preserve">can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think </w:t>
      </w:r>
      <w:r>
        <w:rPr>
          <w:rFonts w:ascii="Cambria" w:hAnsi="Cambria"/>
          <w:sz w:val="24"/>
          <w:szCs w:val="24"/>
          <w:lang w:eastAsia="zh-CN"/>
        </w:rPr>
        <w:t xml:space="preserve">more deeply about the topic.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From your 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>ide, if you have tried</w:t>
      </w:r>
      <w:r>
        <w:rPr>
          <w:rFonts w:ascii="Cambria" w:hAnsi="Cambria"/>
          <w:sz w:val="24"/>
          <w:szCs w:val="24"/>
          <w:lang w:eastAsia="zh-CN"/>
        </w:rPr>
        <w:t xml:space="preserve"> and given some thought to the questions, then when </w:t>
      </w:r>
      <w:r w:rsidR="00E767FB" w:rsidRPr="001F43A3">
        <w:rPr>
          <w:rFonts w:ascii="Cambria" w:hAnsi="Cambria"/>
          <w:sz w:val="24"/>
          <w:szCs w:val="24"/>
          <w:lang w:eastAsia="zh-CN"/>
        </w:rPr>
        <w:t>the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answer is given</w:t>
      </w:r>
      <w:r>
        <w:rPr>
          <w:rFonts w:ascii="Cambria" w:hAnsi="Cambria"/>
          <w:sz w:val="24"/>
          <w:szCs w:val="24"/>
          <w:lang w:eastAsia="zh-CN"/>
        </w:rPr>
        <w:t xml:space="preserve">, there is some real </w:t>
      </w:r>
      <w:r w:rsidR="003E2242" w:rsidRPr="001F43A3">
        <w:rPr>
          <w:rFonts w:ascii="Cambria" w:hAnsi="Cambria"/>
          <w:sz w:val="24"/>
          <w:szCs w:val="24"/>
          <w:lang w:eastAsia="zh-CN"/>
        </w:rPr>
        <w:t>impact</w:t>
      </w:r>
      <w:r w:rsidR="000218DE" w:rsidRPr="001F43A3">
        <w:rPr>
          <w:rFonts w:ascii="Cambria" w:hAnsi="Cambria"/>
          <w:sz w:val="24"/>
          <w:szCs w:val="24"/>
          <w:lang w:eastAsia="zh-CN"/>
        </w:rPr>
        <w:t>.</w:t>
      </w:r>
      <w:r>
        <w:rPr>
          <w:rFonts w:ascii="Cambria" w:hAnsi="Cambria"/>
          <w:sz w:val="24"/>
          <w:szCs w:val="24"/>
          <w:lang w:eastAsia="zh-CN"/>
        </w:rPr>
        <w:t xml:space="preserve"> That will </w:t>
      </w:r>
      <w:r w:rsidR="00BD7357">
        <w:rPr>
          <w:rFonts w:ascii="Cambria" w:hAnsi="Cambria"/>
          <w:sz w:val="24"/>
          <w:szCs w:val="24"/>
          <w:lang w:eastAsia="zh-CN"/>
        </w:rPr>
        <w:t xml:space="preserve">fire up your 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interest and </w:t>
      </w:r>
      <w:r w:rsidR="00BD7357">
        <w:rPr>
          <w:rFonts w:ascii="Cambria" w:hAnsi="Cambria"/>
          <w:sz w:val="24"/>
          <w:szCs w:val="24"/>
          <w:lang w:eastAsia="zh-CN"/>
        </w:rPr>
        <w:t xml:space="preserve">energise you.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Otherwise, </w:t>
      </w:r>
      <w:r w:rsidR="00BD7357">
        <w:rPr>
          <w:rFonts w:ascii="Cambria" w:hAnsi="Cambria"/>
          <w:sz w:val="24"/>
          <w:szCs w:val="24"/>
          <w:lang w:eastAsia="zh-CN"/>
        </w:rPr>
        <w:t xml:space="preserve">if you are happy with just sitting there, listening without thinking, you will probably get bored, or find the topic difficult and you will not learn. </w:t>
      </w:r>
    </w:p>
    <w:p w:rsidR="00BD7357" w:rsidRDefault="00BD735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14C9C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14C9C">
        <w:rPr>
          <w:rFonts w:ascii="Cambria" w:hAnsi="Cambria"/>
          <w:i/>
          <w:sz w:val="24"/>
          <w:szCs w:val="24"/>
          <w:lang w:eastAsia="zh-CN"/>
        </w:rPr>
        <w:t>Student</w:t>
      </w:r>
      <w:r w:rsidR="000218DE" w:rsidRPr="00E14C9C">
        <w:rPr>
          <w:rFonts w:ascii="Cambria" w:hAnsi="Cambria"/>
          <w:i/>
          <w:sz w:val="24"/>
          <w:szCs w:val="24"/>
          <w:lang w:eastAsia="zh-CN"/>
        </w:rPr>
        <w:t xml:space="preserve"> 4</w:t>
      </w:r>
      <w:r w:rsidRPr="001F43A3">
        <w:rPr>
          <w:rFonts w:ascii="Cambria" w:hAnsi="Cambria"/>
          <w:sz w:val="24"/>
          <w:szCs w:val="24"/>
          <w:lang w:eastAsia="zh-CN"/>
        </w:rPr>
        <w:t xml:space="preserve">: For </w:t>
      </w:r>
      <w:r w:rsidR="00E767FB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bodhisattva, when you talk about realizing emptiness before the </w:t>
      </w:r>
      <w:r w:rsidR="00E14C9C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E14C9C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 xml:space="preserve">ccumulation, that is actually </w:t>
      </w:r>
      <w:r w:rsidR="00E14C9C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inferential realization of emptiness</w:t>
      </w:r>
      <w:r w:rsidR="00E14C9C">
        <w:rPr>
          <w:rFonts w:ascii="Cambria" w:hAnsi="Cambria"/>
          <w:sz w:val="24"/>
          <w:szCs w:val="24"/>
          <w:lang w:eastAsia="zh-CN"/>
        </w:rPr>
        <w:t>. Y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ou </w:t>
      </w:r>
      <w:r w:rsidRPr="001F43A3">
        <w:rPr>
          <w:rFonts w:ascii="Cambria" w:hAnsi="Cambria"/>
          <w:sz w:val="24"/>
          <w:szCs w:val="24"/>
          <w:lang w:eastAsia="zh-CN"/>
        </w:rPr>
        <w:t xml:space="preserve">are not talking about </w:t>
      </w:r>
      <w:r w:rsidR="00E14C9C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direct realization of emptiness</w:t>
      </w:r>
      <w:r w:rsidR="00E14C9C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Then f</w:t>
      </w:r>
      <w:r w:rsidR="000218DE" w:rsidRPr="001F43A3">
        <w:rPr>
          <w:rFonts w:ascii="Cambria" w:hAnsi="Cambria"/>
          <w:sz w:val="24"/>
          <w:szCs w:val="24"/>
          <w:lang w:eastAsia="zh-CN"/>
        </w:rPr>
        <w:t>or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bodhisattva, in order to </w:t>
      </w:r>
      <w:r>
        <w:rPr>
          <w:rFonts w:ascii="Cambria" w:hAnsi="Cambria"/>
          <w:sz w:val="24"/>
          <w:szCs w:val="24"/>
          <w:lang w:eastAsia="zh-CN"/>
        </w:rPr>
        <w:t xml:space="preserve">generate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uncontrived bodhicitta, there should </w:t>
      </w:r>
      <w:r>
        <w:rPr>
          <w:rFonts w:ascii="Cambria" w:hAnsi="Cambria"/>
          <w:sz w:val="24"/>
          <w:szCs w:val="24"/>
          <w:lang w:eastAsia="zh-CN"/>
        </w:rPr>
        <w:t xml:space="preserve">also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be </w:t>
      </w:r>
      <w:r w:rsidR="000218DE" w:rsidRPr="001F43A3">
        <w:rPr>
          <w:rFonts w:ascii="Cambria" w:hAnsi="Cambria"/>
          <w:sz w:val="24"/>
          <w:szCs w:val="24"/>
          <w:lang w:eastAsia="zh-CN"/>
        </w:rPr>
        <w:t>a minimum criteri</w:t>
      </w:r>
      <w:r>
        <w:rPr>
          <w:rFonts w:ascii="Cambria" w:hAnsi="Cambria"/>
          <w:sz w:val="24"/>
          <w:szCs w:val="24"/>
          <w:lang w:eastAsia="zh-CN"/>
        </w:rPr>
        <w:t>on</w:t>
      </w:r>
      <w:r w:rsidR="000218DE" w:rsidRPr="001F43A3">
        <w:rPr>
          <w:rFonts w:ascii="Cambria" w:hAnsi="Cambria"/>
          <w:sz w:val="24"/>
          <w:szCs w:val="24"/>
          <w:lang w:eastAsia="zh-CN"/>
        </w:rPr>
        <w:t xml:space="preserve"> for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</w:t>
      </w:r>
      <w:r>
        <w:rPr>
          <w:rFonts w:ascii="Cambria" w:hAnsi="Cambria"/>
          <w:sz w:val="24"/>
          <w:szCs w:val="24"/>
          <w:lang w:eastAsia="zh-CN"/>
        </w:rPr>
        <w:t xml:space="preserve">ir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understanding of emptiness as well as enlightenment. What will </w:t>
      </w:r>
      <w:r>
        <w:rPr>
          <w:rFonts w:ascii="Cambria" w:hAnsi="Cambria"/>
          <w:sz w:val="24"/>
          <w:szCs w:val="24"/>
          <w:lang w:eastAsia="zh-CN"/>
        </w:rPr>
        <w:t xml:space="preserve">that </w:t>
      </w:r>
      <w:r w:rsidR="003E2242" w:rsidRPr="001F43A3">
        <w:rPr>
          <w:rFonts w:ascii="Cambria" w:hAnsi="Cambria"/>
          <w:sz w:val="24"/>
          <w:szCs w:val="24"/>
          <w:lang w:eastAsia="zh-CN"/>
        </w:rPr>
        <w:t>be</w:t>
      </w:r>
      <w:r w:rsidR="000218DE" w:rsidRPr="001F43A3">
        <w:rPr>
          <w:rFonts w:ascii="Cambria" w:hAnsi="Cambria"/>
          <w:sz w:val="24"/>
          <w:szCs w:val="24"/>
          <w:lang w:eastAsia="zh-CN"/>
        </w:rPr>
        <w:t>? I</w:t>
      </w:r>
      <w:r w:rsidR="003E2242" w:rsidRPr="001F43A3">
        <w:rPr>
          <w:rFonts w:ascii="Cambria" w:hAnsi="Cambria"/>
          <w:sz w:val="24"/>
          <w:szCs w:val="24"/>
          <w:lang w:eastAsia="zh-CN"/>
        </w:rPr>
        <w:t>s it</w:t>
      </w:r>
      <w:r>
        <w:rPr>
          <w:rFonts w:ascii="Cambria" w:hAnsi="Cambria"/>
          <w:sz w:val="24"/>
          <w:szCs w:val="24"/>
          <w:lang w:eastAsia="zh-CN"/>
        </w:rPr>
        <w:t xml:space="preserve"> the </w:t>
      </w:r>
      <w:r w:rsidR="003E2242" w:rsidRPr="001F43A3">
        <w:rPr>
          <w:rFonts w:ascii="Cambria" w:hAnsi="Cambria"/>
          <w:sz w:val="24"/>
          <w:szCs w:val="24"/>
          <w:lang w:eastAsia="zh-CN"/>
        </w:rPr>
        <w:t>correctly a</w:t>
      </w:r>
      <w:r w:rsidR="00E767FB" w:rsidRPr="001F43A3">
        <w:rPr>
          <w:rFonts w:ascii="Cambria" w:hAnsi="Cambria"/>
          <w:sz w:val="24"/>
          <w:szCs w:val="24"/>
          <w:lang w:eastAsia="zh-CN"/>
        </w:rPr>
        <w:t>ssuming consciousness? It c</w:t>
      </w:r>
      <w:r w:rsidR="003E2242" w:rsidRPr="001F43A3">
        <w:rPr>
          <w:rFonts w:ascii="Cambria" w:hAnsi="Cambria"/>
          <w:sz w:val="24"/>
          <w:szCs w:val="24"/>
          <w:lang w:eastAsia="zh-CN"/>
        </w:rPr>
        <w:t>an’t be a consciousness</w:t>
      </w:r>
      <w:r w:rsidR="00C34E3E">
        <w:rPr>
          <w:rFonts w:ascii="Cambria" w:hAnsi="Cambria"/>
          <w:sz w:val="24"/>
          <w:szCs w:val="24"/>
          <w:lang w:eastAsia="zh-CN"/>
        </w:rPr>
        <w:t xml:space="preserve"> that doubts the possibility </w:t>
      </w:r>
      <w:r w:rsidR="003E2242" w:rsidRPr="001F43A3">
        <w:rPr>
          <w:rFonts w:ascii="Cambria" w:hAnsi="Cambria"/>
          <w:sz w:val="24"/>
          <w:szCs w:val="24"/>
          <w:lang w:eastAsia="zh-CN"/>
        </w:rPr>
        <w:t>of enlightenment</w:t>
      </w:r>
      <w:r w:rsidR="00C34E3E"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and yet </w:t>
      </w:r>
      <w:r w:rsidR="00C34E3E">
        <w:rPr>
          <w:rFonts w:ascii="Cambria" w:hAnsi="Cambria"/>
          <w:sz w:val="24"/>
          <w:szCs w:val="24"/>
          <w:lang w:eastAsia="zh-CN"/>
        </w:rPr>
        <w:t xml:space="preserve">still </w:t>
      </w:r>
      <w:r w:rsidR="003E2242" w:rsidRPr="001F43A3">
        <w:rPr>
          <w:rFonts w:ascii="Cambria" w:hAnsi="Cambria"/>
          <w:sz w:val="24"/>
          <w:szCs w:val="24"/>
          <w:lang w:eastAsia="zh-CN"/>
        </w:rPr>
        <w:t>want</w:t>
      </w:r>
      <w:r w:rsidR="00C34E3E">
        <w:rPr>
          <w:rFonts w:ascii="Cambria" w:hAnsi="Cambr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to </w:t>
      </w:r>
      <w:r>
        <w:rPr>
          <w:rFonts w:ascii="Cambria" w:hAnsi="Cambria"/>
          <w:sz w:val="24"/>
          <w:szCs w:val="24"/>
          <w:lang w:eastAsia="zh-CN"/>
        </w:rPr>
        <w:t xml:space="preserve">generate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uncontrived bodhicitta. 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14C9C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14C9C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E14C9C">
        <w:rPr>
          <w:rFonts w:ascii="Cambria" w:hAnsi="Cambria"/>
          <w:sz w:val="24"/>
          <w:szCs w:val="24"/>
          <w:lang w:eastAsia="zh-CN"/>
        </w:rPr>
        <w:t>Y</w:t>
      </w:r>
      <w:r w:rsidRPr="001F43A3">
        <w:rPr>
          <w:rFonts w:ascii="Cambria" w:hAnsi="Cambria"/>
          <w:sz w:val="24"/>
          <w:szCs w:val="24"/>
          <w:lang w:eastAsia="zh-CN"/>
        </w:rPr>
        <w:t xml:space="preserve">ou are talking </w:t>
      </w:r>
      <w:r w:rsidR="00E14C9C">
        <w:rPr>
          <w:rFonts w:ascii="Cambria" w:hAnsi="Cambria"/>
          <w:sz w:val="24"/>
          <w:szCs w:val="24"/>
          <w:lang w:eastAsia="zh-CN"/>
        </w:rPr>
        <w:t xml:space="preserve">here </w:t>
      </w:r>
      <w:r w:rsidRPr="001F43A3">
        <w:rPr>
          <w:rFonts w:ascii="Cambria" w:hAnsi="Cambria"/>
          <w:sz w:val="24"/>
          <w:szCs w:val="24"/>
          <w:lang w:eastAsia="zh-CN"/>
        </w:rPr>
        <w:t xml:space="preserve">about the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9C3401" w:rsidRPr="001F43A3">
        <w:rPr>
          <w:rFonts w:ascii="Cambria" w:hAnsi="Cambria"/>
          <w:sz w:val="24"/>
          <w:szCs w:val="24"/>
          <w:lang w:eastAsia="zh-CN"/>
        </w:rPr>
        <w:t xml:space="preserve"> bodhisattvas</w:t>
      </w:r>
      <w:r w:rsidRPr="001F43A3">
        <w:rPr>
          <w:rFonts w:ascii="Cambria" w:hAnsi="Cambria"/>
          <w:sz w:val="24"/>
          <w:szCs w:val="24"/>
          <w:lang w:eastAsia="zh-CN"/>
        </w:rPr>
        <w:t xml:space="preserve"> who generate bodhicitta prior to realizing emptiness.  I guess </w:t>
      </w:r>
      <w:r w:rsidR="00E14C9C">
        <w:rPr>
          <w:rFonts w:ascii="Cambria" w:hAnsi="Cambria"/>
          <w:sz w:val="24"/>
          <w:szCs w:val="24"/>
          <w:lang w:eastAsia="zh-CN"/>
        </w:rPr>
        <w:t xml:space="preserve">at the very least, in relation to the object, emptiness, 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mind they </w:t>
      </w:r>
      <w:r w:rsidR="00E14C9C">
        <w:rPr>
          <w:rFonts w:ascii="Cambria" w:hAnsi="Cambria"/>
          <w:sz w:val="24"/>
          <w:szCs w:val="24"/>
          <w:lang w:eastAsia="zh-CN"/>
        </w:rPr>
        <w:t xml:space="preserve">would </w:t>
      </w:r>
      <w:r w:rsidRPr="001F43A3">
        <w:rPr>
          <w:rFonts w:ascii="Cambria" w:hAnsi="Cambria"/>
          <w:sz w:val="24"/>
          <w:szCs w:val="24"/>
          <w:lang w:eastAsia="zh-CN"/>
        </w:rPr>
        <w:t xml:space="preserve">have would probably be the </w:t>
      </w:r>
      <w:r w:rsidRPr="00E14C9C">
        <w:rPr>
          <w:rFonts w:ascii="Cambria" w:hAnsi="Cambria"/>
          <w:sz w:val="24"/>
          <w:szCs w:val="24"/>
          <w:lang w:eastAsia="zh-CN"/>
        </w:rPr>
        <w:t>doubt tending towards the factual.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14C9C" w:rsidRDefault="008F72A8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14C9C">
        <w:rPr>
          <w:rFonts w:ascii="Cambria" w:hAnsi="Cambria"/>
          <w:sz w:val="24"/>
          <w:szCs w:val="24"/>
          <w:lang w:eastAsia="zh-CN"/>
        </w:rPr>
        <w:t>I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f </w:t>
      </w:r>
      <w:r w:rsidR="009C3401" w:rsidRPr="00E14C9C">
        <w:rPr>
          <w:rFonts w:ascii="Cambria" w:hAnsi="Cambria"/>
          <w:sz w:val="24"/>
          <w:szCs w:val="24"/>
          <w:lang w:eastAsia="zh-CN"/>
        </w:rPr>
        <w:t>they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</w:t>
      </w:r>
      <w:r w:rsidR="00E14C9C">
        <w:rPr>
          <w:rFonts w:ascii="Cambria" w:hAnsi="Cambria"/>
          <w:sz w:val="24"/>
          <w:szCs w:val="24"/>
          <w:lang w:eastAsia="zh-CN"/>
        </w:rPr>
        <w:t>were to h</w:t>
      </w:r>
      <w:r w:rsidR="003E2242" w:rsidRPr="00E14C9C">
        <w:rPr>
          <w:rFonts w:ascii="Cambria" w:hAnsi="Cambria"/>
          <w:sz w:val="24"/>
          <w:szCs w:val="24"/>
          <w:lang w:eastAsia="zh-CN"/>
        </w:rPr>
        <w:t>ave the doubt that is tending towards the non-factual</w:t>
      </w:r>
      <w:r w:rsidRPr="00E14C9C">
        <w:rPr>
          <w:rFonts w:ascii="Cambria" w:hAnsi="Cambria"/>
          <w:sz w:val="24"/>
          <w:szCs w:val="24"/>
          <w:lang w:eastAsia="zh-CN"/>
        </w:rPr>
        <w:t>, how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</w:t>
      </w:r>
      <w:r w:rsidRPr="00E14C9C">
        <w:rPr>
          <w:rFonts w:ascii="Cambria" w:hAnsi="Cambria"/>
          <w:sz w:val="24"/>
          <w:szCs w:val="24"/>
          <w:lang w:eastAsia="zh-CN"/>
        </w:rPr>
        <w:t xml:space="preserve">can </w:t>
      </w:r>
      <w:r w:rsidR="009C3401" w:rsidRPr="00E14C9C">
        <w:rPr>
          <w:rFonts w:ascii="Cambria" w:hAnsi="Cambria"/>
          <w:sz w:val="24"/>
          <w:szCs w:val="24"/>
          <w:lang w:eastAsia="zh-CN"/>
        </w:rPr>
        <w:t xml:space="preserve">they 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even </w:t>
      </w:r>
      <w:r w:rsidR="009C3401" w:rsidRPr="00E14C9C">
        <w:rPr>
          <w:rFonts w:ascii="Cambria" w:hAnsi="Cambria"/>
          <w:sz w:val="24"/>
          <w:szCs w:val="24"/>
          <w:lang w:eastAsia="zh-CN"/>
        </w:rPr>
        <w:t>conceive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of wanting to achieve </w:t>
      </w:r>
      <w:r w:rsidR="00E14C9C">
        <w:rPr>
          <w:rFonts w:ascii="Cambria" w:hAnsi="Cambria"/>
          <w:sz w:val="24"/>
          <w:szCs w:val="24"/>
          <w:lang w:eastAsia="zh-CN"/>
        </w:rPr>
        <w:t xml:space="preserve">a goal that </w:t>
      </w:r>
      <w:r w:rsidR="009C3401" w:rsidRPr="00E14C9C">
        <w:rPr>
          <w:rFonts w:ascii="Cambria" w:hAnsi="Cambria"/>
          <w:sz w:val="24"/>
          <w:szCs w:val="24"/>
          <w:lang w:eastAsia="zh-CN"/>
        </w:rPr>
        <w:t>they are so doubtful of?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</w:t>
      </w:r>
      <w:r w:rsidR="009C3401" w:rsidRPr="00E14C9C">
        <w:rPr>
          <w:rFonts w:ascii="Cambria" w:hAnsi="Cambria"/>
          <w:sz w:val="24"/>
          <w:szCs w:val="24"/>
          <w:lang w:eastAsia="zh-CN"/>
        </w:rPr>
        <w:t xml:space="preserve">Of the three kinds of doubt, </w:t>
      </w:r>
      <w:r w:rsidR="00C34E3E">
        <w:rPr>
          <w:rFonts w:ascii="Cambria" w:hAnsi="Cambria"/>
          <w:sz w:val="24"/>
          <w:szCs w:val="24"/>
          <w:lang w:eastAsia="zh-CN"/>
        </w:rPr>
        <w:t xml:space="preserve">maybe </w:t>
      </w:r>
      <w:r w:rsidR="00E14C9C">
        <w:rPr>
          <w:rFonts w:ascii="Cambria" w:hAnsi="Cambria"/>
          <w:sz w:val="24"/>
          <w:szCs w:val="24"/>
          <w:lang w:eastAsia="zh-CN"/>
        </w:rPr>
        <w:t xml:space="preserve">the </w:t>
      </w:r>
      <w:r w:rsidR="009C3401" w:rsidRPr="00E14C9C">
        <w:rPr>
          <w:rFonts w:ascii="Cambria" w:hAnsi="Cambria"/>
          <w:sz w:val="24"/>
          <w:szCs w:val="24"/>
          <w:lang w:eastAsia="zh-CN"/>
        </w:rPr>
        <w:t>doubt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that tends towards the factual could be the minimum</w:t>
      </w:r>
      <w:r w:rsidR="00E14C9C">
        <w:rPr>
          <w:rFonts w:ascii="Cambria" w:hAnsi="Cambria"/>
          <w:sz w:val="24"/>
          <w:szCs w:val="24"/>
          <w:lang w:eastAsia="zh-CN"/>
        </w:rPr>
        <w:t xml:space="preserve"> criterion you are referring to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E14C9C" w:rsidRDefault="008F72A8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14C9C">
        <w:rPr>
          <w:rFonts w:ascii="Cambria" w:hAnsi="Cambria"/>
          <w:sz w:val="24"/>
          <w:szCs w:val="24"/>
          <w:lang w:eastAsia="zh-CN"/>
        </w:rPr>
        <w:t>The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 best </w:t>
      </w:r>
      <w:r w:rsidR="00E14C9C">
        <w:rPr>
          <w:rFonts w:ascii="Cambria" w:hAnsi="Cambria"/>
          <w:sz w:val="24"/>
          <w:szCs w:val="24"/>
          <w:lang w:eastAsia="zh-CN"/>
        </w:rPr>
        <w:t xml:space="preserve">outcome </w:t>
      </w:r>
      <w:r w:rsidRPr="00E14C9C">
        <w:rPr>
          <w:rFonts w:ascii="Cambria" w:hAnsi="Cambria"/>
          <w:sz w:val="24"/>
          <w:szCs w:val="24"/>
          <w:lang w:eastAsia="zh-CN"/>
        </w:rPr>
        <w:t xml:space="preserve">is </w:t>
      </w:r>
      <w:r w:rsidR="00E14C9C">
        <w:rPr>
          <w:rFonts w:ascii="Cambria" w:hAnsi="Cambria"/>
          <w:sz w:val="24"/>
          <w:szCs w:val="24"/>
          <w:lang w:eastAsia="zh-CN"/>
        </w:rPr>
        <w:t xml:space="preserve">for 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that person </w:t>
      </w:r>
      <w:r w:rsidR="00E14C9C">
        <w:rPr>
          <w:rFonts w:ascii="Cambria" w:hAnsi="Cambria"/>
          <w:sz w:val="24"/>
          <w:szCs w:val="24"/>
          <w:lang w:eastAsia="zh-CN"/>
        </w:rPr>
        <w:t xml:space="preserve">to attain 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correct belief or </w:t>
      </w:r>
      <w:r w:rsidR="00E14C9C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E14C9C">
        <w:rPr>
          <w:rFonts w:ascii="Cambria" w:hAnsi="Cambria"/>
          <w:sz w:val="24"/>
          <w:szCs w:val="24"/>
          <w:lang w:eastAsia="zh-CN"/>
        </w:rPr>
        <w:t xml:space="preserve">correctly assuming consciousness with regard to emptiness. 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F72A8" w:rsidRPr="00C34E3E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14C9C">
        <w:rPr>
          <w:rFonts w:ascii="Cambria" w:hAnsi="Cambria"/>
          <w:i/>
          <w:sz w:val="24"/>
          <w:szCs w:val="24"/>
          <w:lang w:eastAsia="zh-CN"/>
        </w:rPr>
        <w:t>Student</w:t>
      </w:r>
      <w:r w:rsidR="008F72A8" w:rsidRPr="00E14C9C">
        <w:rPr>
          <w:rFonts w:ascii="Cambria" w:hAnsi="Cambria"/>
          <w:i/>
          <w:sz w:val="24"/>
          <w:szCs w:val="24"/>
          <w:lang w:eastAsia="zh-CN"/>
        </w:rPr>
        <w:t xml:space="preserve"> 5</w:t>
      </w:r>
      <w:r w:rsidRPr="00E14C9C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What would be the difference between </w:t>
      </w:r>
      <w:r w:rsidRPr="00C34E3E">
        <w:rPr>
          <w:rFonts w:ascii="Cambria" w:hAnsi="Cambria"/>
          <w:sz w:val="24"/>
          <w:szCs w:val="24"/>
          <w:lang w:eastAsia="zh-CN"/>
        </w:rPr>
        <w:t xml:space="preserve">the attainment of the path </w:t>
      </w:r>
      <w:r w:rsidR="00C34E3E" w:rsidRPr="00C34E3E">
        <w:rPr>
          <w:rFonts w:ascii="Cambria" w:hAnsi="Cambria"/>
          <w:sz w:val="24"/>
          <w:szCs w:val="24"/>
          <w:lang w:eastAsia="zh-CN"/>
        </w:rPr>
        <w:t xml:space="preserve">shared with </w:t>
      </w:r>
      <w:r w:rsidRPr="00C34E3E">
        <w:rPr>
          <w:rFonts w:ascii="Cambria" w:hAnsi="Cambria"/>
          <w:sz w:val="24"/>
          <w:szCs w:val="24"/>
          <w:lang w:eastAsia="zh-CN"/>
        </w:rPr>
        <w:t xml:space="preserve">a person </w:t>
      </w:r>
      <w:r w:rsidR="00C34E3E" w:rsidRPr="00C34E3E">
        <w:rPr>
          <w:rFonts w:ascii="Cambria" w:hAnsi="Cambria"/>
          <w:sz w:val="24"/>
          <w:szCs w:val="24"/>
          <w:lang w:eastAsia="zh-CN"/>
        </w:rPr>
        <w:t xml:space="preserve">of </w:t>
      </w:r>
      <w:r w:rsidRPr="00C34E3E">
        <w:rPr>
          <w:rFonts w:ascii="Cambria" w:hAnsi="Cambria"/>
          <w:sz w:val="24"/>
          <w:szCs w:val="24"/>
          <w:lang w:eastAsia="zh-CN"/>
        </w:rPr>
        <w:t xml:space="preserve">medium capacity and uncontrived renunciation seeking the liberation of non-abiding nirvana? </w:t>
      </w:r>
    </w:p>
    <w:p w:rsidR="00E14C9C" w:rsidRDefault="00E14C9C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C34E3E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Is it the case that </w:t>
      </w:r>
      <w:r w:rsidR="008F72A8" w:rsidRPr="001F43A3"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ne </w:t>
      </w:r>
      <w:r>
        <w:rPr>
          <w:rFonts w:ascii="Cambria" w:hAnsi="Cambria"/>
          <w:sz w:val="24"/>
          <w:szCs w:val="24"/>
          <w:lang w:eastAsia="zh-CN"/>
        </w:rPr>
        <w:t xml:space="preserve">can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generate the wisdom realizing emptiness first without </w:t>
      </w:r>
      <w:r w:rsidR="00E14C9C">
        <w:rPr>
          <w:rFonts w:ascii="Cambria" w:hAnsi="Cambria"/>
          <w:sz w:val="24"/>
          <w:szCs w:val="24"/>
          <w:lang w:eastAsia="zh-CN"/>
        </w:rPr>
        <w:t xml:space="preserve">generating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uncontrived </w:t>
      </w:r>
      <w:r w:rsidR="008F72A8" w:rsidRPr="001F43A3">
        <w:rPr>
          <w:rFonts w:ascii="Cambria" w:hAnsi="Cambria"/>
          <w:sz w:val="24"/>
          <w:szCs w:val="24"/>
          <w:lang w:eastAsia="zh-CN"/>
        </w:rPr>
        <w:t>renunciation</w:t>
      </w:r>
      <w:r>
        <w:rPr>
          <w:rFonts w:ascii="Cambria" w:hAnsi="Cambria"/>
          <w:sz w:val="24"/>
          <w:szCs w:val="24"/>
          <w:lang w:eastAsia="zh-CN"/>
        </w:rPr>
        <w:t xml:space="preserve"> because for the sharp facultied</w:t>
      </w:r>
      <w:r w:rsidR="00303F19">
        <w:rPr>
          <w:rFonts w:ascii="Cambria" w:hAnsi="Cambria"/>
          <w:sz w:val="24"/>
          <w:szCs w:val="24"/>
          <w:lang w:eastAsia="zh-CN"/>
        </w:rPr>
        <w:t xml:space="preserve"> person, he generates the realiza</w:t>
      </w:r>
      <w:r>
        <w:rPr>
          <w:rFonts w:ascii="Cambria" w:hAnsi="Cambria"/>
          <w:sz w:val="24"/>
          <w:szCs w:val="24"/>
          <w:lang w:eastAsia="zh-CN"/>
        </w:rPr>
        <w:t>tion of emptiness first before generating the uncontrived renunciation at the time of entering the Mahayana path</w:t>
      </w:r>
      <w:r w:rsidR="008F72A8" w:rsidRPr="001F43A3">
        <w:rPr>
          <w:rFonts w:ascii="Cambria" w:hAnsi="Cambria"/>
          <w:sz w:val="24"/>
          <w:szCs w:val="24"/>
          <w:lang w:eastAsia="zh-CN"/>
        </w:rPr>
        <w:t>?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CD6C31" w:rsidRDefault="00CD6C31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CD6C31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CD6C31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17C98">
        <w:rPr>
          <w:rFonts w:ascii="Cambria" w:hAnsi="Cambria"/>
          <w:sz w:val="24"/>
          <w:szCs w:val="24"/>
          <w:lang w:eastAsia="zh-CN"/>
        </w:rPr>
        <w:t>: There are individuals who enter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8F72A8" w:rsidRPr="001F43A3">
        <w:rPr>
          <w:rFonts w:ascii="Cambria" w:hAnsi="Cambria"/>
          <w:sz w:val="24"/>
          <w:szCs w:val="24"/>
          <w:lang w:eastAsia="zh-CN"/>
        </w:rPr>
        <w:t>the Hinayana path or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Mahayana path after realizing emptiness.</w:t>
      </w:r>
      <w:r w:rsidR="008F72A8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CD6C31" w:rsidRDefault="00CD6C3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917C98" w:rsidRDefault="00CD6C3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 you are </w:t>
      </w:r>
      <w:r>
        <w:rPr>
          <w:rFonts w:ascii="Cambria" w:hAnsi="Cambria"/>
          <w:sz w:val="24"/>
          <w:szCs w:val="24"/>
          <w:lang w:eastAsia="zh-CN"/>
        </w:rPr>
        <w:t xml:space="preserve">referring to a sharp facultied person,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even </w:t>
      </w:r>
      <w:r>
        <w:rPr>
          <w:rFonts w:ascii="Cambria" w:hAnsi="Cambria"/>
          <w:sz w:val="24"/>
          <w:szCs w:val="24"/>
          <w:lang w:eastAsia="zh-CN"/>
        </w:rPr>
        <w:t xml:space="preserve">if his goal is personal liberation, </w:t>
      </w:r>
      <w:r w:rsidR="003E2242" w:rsidRPr="001F43A3">
        <w:rPr>
          <w:rFonts w:ascii="Cambria" w:hAnsi="Cambria"/>
          <w:sz w:val="24"/>
          <w:szCs w:val="24"/>
          <w:lang w:eastAsia="zh-CN"/>
        </w:rPr>
        <w:lastRenderedPageBreak/>
        <w:t xml:space="preserve">in order for </w:t>
      </w:r>
      <w:r>
        <w:rPr>
          <w:rFonts w:ascii="Cambria" w:hAnsi="Cambria"/>
          <w:sz w:val="24"/>
          <w:szCs w:val="24"/>
          <w:lang w:eastAsia="zh-CN"/>
        </w:rPr>
        <w:t xml:space="preserve">him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to develop the </w:t>
      </w:r>
      <w:r>
        <w:rPr>
          <w:rFonts w:ascii="Cambria" w:hAnsi="Cambria"/>
          <w:sz w:val="24"/>
          <w:szCs w:val="24"/>
          <w:lang w:eastAsia="zh-CN"/>
        </w:rPr>
        <w:t xml:space="preserve">necessary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uncontrived </w:t>
      </w:r>
      <w:r>
        <w:rPr>
          <w:rFonts w:ascii="Cambria" w:hAnsi="Cambria"/>
          <w:sz w:val="24"/>
          <w:szCs w:val="24"/>
          <w:lang w:eastAsia="zh-CN"/>
        </w:rPr>
        <w:t xml:space="preserve">renunciation,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must see that his samsara can be abandoned. In order to </w:t>
      </w:r>
      <w:r>
        <w:rPr>
          <w:rFonts w:ascii="Cambria" w:hAnsi="Cambria"/>
          <w:sz w:val="24"/>
          <w:szCs w:val="24"/>
          <w:lang w:eastAsia="zh-CN"/>
        </w:rPr>
        <w:t xml:space="preserve">be able to </w:t>
      </w:r>
      <w:r w:rsidR="003E2242" w:rsidRPr="001F43A3">
        <w:rPr>
          <w:rFonts w:ascii="Cambria" w:hAnsi="Cambria"/>
          <w:sz w:val="24"/>
          <w:szCs w:val="24"/>
          <w:lang w:eastAsia="zh-CN"/>
        </w:rPr>
        <w:t>see th</w:t>
      </w:r>
      <w:r>
        <w:rPr>
          <w:rFonts w:ascii="Cambria" w:hAnsi="Cambria"/>
          <w:sz w:val="24"/>
          <w:szCs w:val="24"/>
          <w:lang w:eastAsia="zh-CN"/>
        </w:rPr>
        <w:t xml:space="preserve">is,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must </w:t>
      </w:r>
      <w:r>
        <w:rPr>
          <w:rFonts w:ascii="Cambria" w:hAnsi="Cambria"/>
          <w:sz w:val="24"/>
          <w:szCs w:val="24"/>
          <w:lang w:eastAsia="zh-CN"/>
        </w:rPr>
        <w:t xml:space="preserve">be able to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see that the root of samsara can be abandoned, and so forth. There are </w:t>
      </w:r>
      <w:r>
        <w:rPr>
          <w:rFonts w:ascii="Cambria" w:hAnsi="Cambria"/>
          <w:sz w:val="24"/>
          <w:szCs w:val="24"/>
          <w:lang w:eastAsia="zh-CN"/>
        </w:rPr>
        <w:t xml:space="preserve">sharp facultied individuals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who realize emptiness before developing the uncontrived wish for the Hinayana liberation. </w:t>
      </w:r>
    </w:p>
    <w:p w:rsidR="00917C98" w:rsidRDefault="00917C98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What w</w:t>
      </w:r>
      <w:r w:rsidR="00CD6C31">
        <w:rPr>
          <w:rFonts w:ascii="Cambria" w:hAnsi="Cambria"/>
          <w:sz w:val="24"/>
          <w:szCs w:val="24"/>
          <w:lang w:eastAsia="zh-CN"/>
        </w:rPr>
        <w:t>as</w:t>
      </w:r>
      <w:r w:rsidRPr="001F43A3">
        <w:rPr>
          <w:rFonts w:ascii="Cambria" w:hAnsi="Cambria"/>
          <w:sz w:val="24"/>
          <w:szCs w:val="24"/>
          <w:lang w:eastAsia="zh-CN"/>
        </w:rPr>
        <w:t xml:space="preserve"> said in relation to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individu</w:t>
      </w:r>
      <w:r w:rsidR="009C3401" w:rsidRPr="001F43A3">
        <w:rPr>
          <w:rFonts w:ascii="Cambria" w:hAnsi="Cambria"/>
          <w:sz w:val="24"/>
          <w:szCs w:val="24"/>
          <w:lang w:eastAsia="zh-CN"/>
        </w:rPr>
        <w:t>als who enter the Mahayana path</w:t>
      </w:r>
      <w:r w:rsidR="00CD6C31">
        <w:rPr>
          <w:rFonts w:ascii="Cambria" w:hAnsi="Cambria"/>
          <w:sz w:val="24"/>
          <w:szCs w:val="24"/>
          <w:lang w:eastAsia="zh-CN"/>
        </w:rPr>
        <w:t xml:space="preserve">—their </w:t>
      </w:r>
      <w:r w:rsidRPr="001F43A3">
        <w:rPr>
          <w:rFonts w:ascii="Cambria" w:hAnsi="Cambria"/>
          <w:sz w:val="24"/>
          <w:szCs w:val="24"/>
          <w:lang w:eastAsia="zh-CN"/>
        </w:rPr>
        <w:t xml:space="preserve">need to see that </w:t>
      </w:r>
      <w:r w:rsidR="00CD6C31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nirvana they are aiming for can be achieved</w:t>
      </w:r>
      <w:r w:rsidR="00CD6C31">
        <w:rPr>
          <w:rFonts w:ascii="Cambria" w:hAnsi="Cambria"/>
          <w:sz w:val="24"/>
          <w:szCs w:val="24"/>
          <w:lang w:eastAsia="zh-CN"/>
        </w:rPr>
        <w:t>—</w:t>
      </w:r>
      <w:r w:rsidRPr="001F43A3">
        <w:rPr>
          <w:rFonts w:ascii="Cambria" w:hAnsi="Cambria"/>
          <w:sz w:val="24"/>
          <w:szCs w:val="24"/>
          <w:lang w:eastAsia="zh-CN"/>
        </w:rPr>
        <w:t xml:space="preserve">can </w:t>
      </w:r>
      <w:r w:rsidR="009C3401" w:rsidRPr="001F43A3">
        <w:rPr>
          <w:rFonts w:ascii="Cambria" w:hAnsi="Cambria"/>
          <w:sz w:val="24"/>
          <w:szCs w:val="24"/>
          <w:lang w:eastAsia="zh-CN"/>
        </w:rPr>
        <w:t xml:space="preserve">also </w:t>
      </w:r>
      <w:r w:rsidRPr="001F43A3">
        <w:rPr>
          <w:rFonts w:ascii="Cambria" w:hAnsi="Cambria"/>
          <w:sz w:val="24"/>
          <w:szCs w:val="24"/>
          <w:lang w:eastAsia="zh-CN"/>
        </w:rPr>
        <w:t xml:space="preserve">be applied to </w:t>
      </w:r>
      <w:r w:rsidR="00CD6C31">
        <w:rPr>
          <w:rFonts w:ascii="Cambria" w:hAnsi="Cambria"/>
          <w:sz w:val="24"/>
          <w:szCs w:val="24"/>
          <w:lang w:eastAsia="zh-CN"/>
        </w:rPr>
        <w:t xml:space="preserve">such </w:t>
      </w:r>
      <w:r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individuals who enter the Hinayana path. </w:t>
      </w:r>
    </w:p>
    <w:p w:rsidR="00CD6C31" w:rsidRDefault="00CD6C3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D6C31" w:rsidRDefault="004D142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i/>
          <w:sz w:val="24"/>
          <w:szCs w:val="24"/>
          <w:lang w:eastAsia="zh-CN"/>
        </w:rPr>
        <w:t>The Three Princip</w:t>
      </w:r>
      <w:r w:rsidR="00CD6C31">
        <w:rPr>
          <w:rFonts w:ascii="Cambria" w:hAnsi="Cambria"/>
          <w:i/>
          <w:sz w:val="24"/>
          <w:szCs w:val="24"/>
          <w:lang w:eastAsia="zh-CN"/>
        </w:rPr>
        <w:t>les of the Pa</w:t>
      </w:r>
      <w:r w:rsidRPr="001F43A3">
        <w:rPr>
          <w:rFonts w:ascii="Cambria" w:hAnsi="Cambria"/>
          <w:i/>
          <w:sz w:val="24"/>
          <w:szCs w:val="24"/>
          <w:lang w:eastAsia="zh-CN"/>
        </w:rPr>
        <w:t>th</w:t>
      </w:r>
      <w:r w:rsidR="00CD6C31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CD6C31">
        <w:rPr>
          <w:rFonts w:ascii="Cambria" w:hAnsi="Cambria"/>
          <w:sz w:val="24"/>
          <w:szCs w:val="24"/>
          <w:lang w:eastAsia="zh-CN"/>
        </w:rPr>
        <w:t>encapsulates the spirit of the p</w:t>
      </w:r>
      <w:r w:rsidR="00CD6C31" w:rsidRPr="001F43A3">
        <w:rPr>
          <w:rFonts w:ascii="Cambria" w:hAnsi="Cambria"/>
          <w:sz w:val="24"/>
          <w:szCs w:val="24"/>
          <w:lang w:eastAsia="zh-CN"/>
        </w:rPr>
        <w:t xml:space="preserve">ath that is shared with the </w:t>
      </w:r>
      <w:r w:rsidR="00CD6C31" w:rsidRPr="00CD6C31">
        <w:rPr>
          <w:rFonts w:ascii="Cambria" w:hAnsi="Cambria"/>
          <w:sz w:val="24"/>
          <w:szCs w:val="24"/>
          <w:lang w:eastAsia="zh-CN"/>
        </w:rPr>
        <w:t>person of medium capacity</w:t>
      </w:r>
      <w:r w:rsidR="00CD6C31">
        <w:rPr>
          <w:rFonts w:ascii="Cambria" w:hAnsi="Cambria"/>
          <w:sz w:val="24"/>
          <w:szCs w:val="24"/>
          <w:lang w:eastAsia="zh-CN"/>
        </w:rPr>
        <w:t>.</w:t>
      </w:r>
    </w:p>
    <w:p w:rsidR="00CD6C31" w:rsidRDefault="00CD6C3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670B1" w:rsidRDefault="003E2242" w:rsidP="008670B1">
      <w:pPr>
        <w:ind w:left="720"/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When</w:t>
      </w:r>
      <w:r w:rsidR="004D1425" w:rsidRPr="001F43A3">
        <w:rPr>
          <w:rFonts w:ascii="Cambria" w:hAnsi="Cambria"/>
          <w:sz w:val="24"/>
          <w:szCs w:val="24"/>
          <w:lang w:eastAsia="zh-CN"/>
        </w:rPr>
        <w:t>,</w:t>
      </w:r>
      <w:r w:rsidRPr="001F43A3">
        <w:rPr>
          <w:rFonts w:ascii="Cambria" w:hAnsi="Cambria"/>
          <w:sz w:val="24"/>
          <w:szCs w:val="24"/>
          <w:lang w:eastAsia="zh-CN"/>
        </w:rPr>
        <w:t xml:space="preserve"> by having trained in th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at way, </w:t>
      </w:r>
    </w:p>
    <w:p w:rsidR="008670B1" w:rsidRDefault="008670B1" w:rsidP="008670B1">
      <w:pPr>
        <w:ind w:left="720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here is no arising,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even 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for </w:t>
      </w:r>
      <w:r w:rsidR="003E2242" w:rsidRPr="001F43A3">
        <w:rPr>
          <w:rFonts w:ascii="Cambria" w:hAnsi="Cambria"/>
          <w:sz w:val="24"/>
          <w:szCs w:val="24"/>
          <w:lang w:eastAsia="zh-CN"/>
        </w:rPr>
        <w:t>a second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</w:p>
    <w:p w:rsidR="008670B1" w:rsidRDefault="008670B1" w:rsidP="008670B1">
      <w:pPr>
        <w:ind w:left="720"/>
        <w:jc w:val="both"/>
        <w:rPr>
          <w:rFonts w:ascii="Cambria" w:hAnsi="Cambria"/>
          <w:sz w:val="24"/>
          <w:szCs w:val="24"/>
          <w:lang w:eastAsia="zh-CN"/>
        </w:rPr>
      </w:pPr>
      <w:proofErr w:type="gramStart"/>
      <w:r>
        <w:rPr>
          <w:rFonts w:ascii="Cambria" w:hAnsi="Cambria"/>
          <w:sz w:val="24"/>
          <w:szCs w:val="24"/>
          <w:lang w:eastAsia="zh-CN"/>
        </w:rPr>
        <w:t>O</w:t>
      </w:r>
      <w:r w:rsidR="003E2242" w:rsidRPr="001F43A3">
        <w:rPr>
          <w:rFonts w:ascii="Cambria" w:hAnsi="Cambria"/>
          <w:sz w:val="24"/>
          <w:szCs w:val="24"/>
          <w:lang w:eastAsia="zh-CN"/>
        </w:rPr>
        <w:t>f attraction to the perfection</w:t>
      </w:r>
      <w:r w:rsidR="004D1425" w:rsidRPr="001F43A3"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of cyclic existence</w:t>
      </w:r>
      <w:r>
        <w:rPr>
          <w:rFonts w:ascii="Cambria" w:hAnsi="Cambria"/>
          <w:sz w:val="24"/>
          <w:szCs w:val="24"/>
          <w:lang w:eastAsia="zh-CN"/>
        </w:rPr>
        <w:t xml:space="preserve"> …</w:t>
      </w:r>
      <w:proofErr w:type="gramEnd"/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="003E2242" w:rsidRPr="008670B1">
        <w:rPr>
          <w:rFonts w:ascii="Cambria" w:hAnsi="Cambria"/>
          <w:sz w:val="24"/>
          <w:szCs w:val="24"/>
          <w:lang w:eastAsia="zh-CN"/>
        </w:rPr>
        <w:t>person of medium capacity</w:t>
      </w:r>
      <w:r>
        <w:rPr>
          <w:rFonts w:ascii="Cambria" w:hAnsi="Cambria"/>
          <w:sz w:val="24"/>
          <w:szCs w:val="24"/>
          <w:lang w:eastAsia="zh-CN"/>
        </w:rPr>
        <w:t xml:space="preserve"> 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one 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who </w:t>
      </w:r>
      <w:r w:rsidR="003E2242" w:rsidRPr="001F43A3">
        <w:rPr>
          <w:rFonts w:ascii="Cambria" w:hAnsi="Cambria"/>
          <w:sz w:val="24"/>
          <w:szCs w:val="24"/>
          <w:lang w:eastAsia="zh-CN"/>
        </w:rPr>
        <w:t>has no interest at all in samsaric perfection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s </w:t>
      </w:r>
      <w:r>
        <w:rPr>
          <w:rFonts w:ascii="Cambria" w:hAnsi="Cambria"/>
          <w:sz w:val="24"/>
          <w:szCs w:val="24"/>
          <w:lang w:eastAsia="zh-CN"/>
        </w:rPr>
        <w:t xml:space="preserve">and that path </w:t>
      </w:r>
      <w:r w:rsidR="003E2242" w:rsidRPr="001F43A3">
        <w:rPr>
          <w:rFonts w:ascii="Cambria" w:hAnsi="Cambria"/>
          <w:sz w:val="24"/>
          <w:szCs w:val="24"/>
          <w:lang w:eastAsia="zh-CN"/>
        </w:rPr>
        <w:t>can arise prior to realizing emptiness</w:t>
      </w:r>
      <w:r w:rsidR="004D1425" w:rsidRPr="001F43A3">
        <w:rPr>
          <w:rFonts w:ascii="Cambria" w:hAnsi="Cambria"/>
          <w:sz w:val="24"/>
          <w:szCs w:val="24"/>
          <w:lang w:eastAsia="zh-CN"/>
        </w:rPr>
        <w:t>.</w:t>
      </w:r>
      <w:r>
        <w:rPr>
          <w:rFonts w:ascii="Cambria" w:hAnsi="Cambria"/>
          <w:sz w:val="24"/>
          <w:szCs w:val="24"/>
          <w:lang w:eastAsia="zh-CN"/>
        </w:rPr>
        <w:t xml:space="preserve"> On the basis of his total disinterest in samsaric perfections, </w:t>
      </w:r>
      <w:r w:rsidR="003E2242" w:rsidRPr="001F43A3">
        <w:rPr>
          <w:rFonts w:ascii="Cambria" w:hAnsi="Cambria"/>
          <w:sz w:val="24"/>
          <w:szCs w:val="24"/>
          <w:lang w:eastAsia="zh-CN"/>
        </w:rPr>
        <w:t>th</w:t>
      </w:r>
      <w:r w:rsidR="009C3401" w:rsidRPr="001F43A3">
        <w:rPr>
          <w:rFonts w:ascii="Cambria" w:hAnsi="Cambria"/>
          <w:sz w:val="24"/>
          <w:szCs w:val="24"/>
          <w:lang w:eastAsia="zh-CN"/>
        </w:rPr>
        <w:t>is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person </w:t>
      </w:r>
      <w:r>
        <w:rPr>
          <w:rFonts w:ascii="Cambria" w:hAnsi="Cambria"/>
          <w:sz w:val="24"/>
          <w:szCs w:val="24"/>
          <w:lang w:eastAsia="zh-CN"/>
        </w:rPr>
        <w:t xml:space="preserve">will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seriously investigate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cause</w:t>
      </w:r>
      <w:r>
        <w:rPr>
          <w:rFonts w:ascii="Cambria" w:hAnsi="Cambria"/>
          <w:sz w:val="24"/>
          <w:szCs w:val="24"/>
          <w:lang w:eastAsia="zh-CN"/>
        </w:rPr>
        <w:t>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of samsara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 w:rsidR="009C3401" w:rsidRPr="001F43A3">
        <w:rPr>
          <w:rFonts w:ascii="Cambria" w:hAnsi="Cambria"/>
          <w:sz w:val="24"/>
          <w:szCs w:val="24"/>
          <w:lang w:eastAsia="zh-CN"/>
        </w:rPr>
        <w:t>He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will </w:t>
      </w:r>
      <w:r w:rsidR="003E2242" w:rsidRPr="001F43A3">
        <w:rPr>
          <w:rFonts w:ascii="Cambria" w:hAnsi="Cambria"/>
          <w:sz w:val="24"/>
          <w:szCs w:val="24"/>
          <w:lang w:eastAsia="zh-CN"/>
        </w:rPr>
        <w:t>gradually</w:t>
      </w:r>
      <w:r w:rsidR="009C3401" w:rsidRPr="001F43A3">
        <w:rPr>
          <w:rFonts w:ascii="Cambria" w:hAnsi="Cambria"/>
          <w:sz w:val="24"/>
          <w:szCs w:val="24"/>
          <w:lang w:eastAsia="zh-CN"/>
        </w:rPr>
        <w:t xml:space="preserve"> come to </w:t>
      </w:r>
      <w:r w:rsidR="003E2242" w:rsidRPr="001F43A3">
        <w:rPr>
          <w:rFonts w:ascii="Cambria" w:hAnsi="Cambria"/>
          <w:sz w:val="24"/>
          <w:szCs w:val="24"/>
          <w:lang w:eastAsia="zh-CN"/>
        </w:rPr>
        <w:t>und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erstand </w:t>
      </w:r>
      <w:r w:rsidR="00A53905">
        <w:rPr>
          <w:rFonts w:ascii="Cambria" w:hAnsi="Cambria"/>
          <w:sz w:val="24"/>
          <w:szCs w:val="24"/>
          <w:lang w:eastAsia="zh-CN"/>
        </w:rPr>
        <w:t xml:space="preserve">that it is </w:t>
      </w:r>
      <w:r w:rsidR="004D1425" w:rsidRPr="008670B1">
        <w:rPr>
          <w:rFonts w:ascii="Cambria" w:hAnsi="Cambria"/>
          <w:sz w:val="24"/>
          <w:szCs w:val="24"/>
          <w:lang w:eastAsia="zh-CN"/>
        </w:rPr>
        <w:t xml:space="preserve">true </w:t>
      </w:r>
      <w:r w:rsidR="001F7896" w:rsidRPr="008670B1">
        <w:rPr>
          <w:rFonts w:ascii="Cambria" w:hAnsi="Cambria"/>
          <w:sz w:val="24"/>
          <w:szCs w:val="24"/>
          <w:lang w:eastAsia="zh-CN"/>
        </w:rPr>
        <w:t>origins</w:t>
      </w:r>
      <w:r>
        <w:rPr>
          <w:rFonts w:ascii="Cambria" w:hAnsi="Cambria"/>
          <w:sz w:val="24"/>
          <w:szCs w:val="24"/>
          <w:lang w:eastAsia="zh-CN"/>
        </w:rPr>
        <w:t xml:space="preserve"> and realise that if he wants to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stop cyclic existence, </w:t>
      </w:r>
      <w:r>
        <w:rPr>
          <w:rFonts w:ascii="Cambria" w:hAnsi="Cambria"/>
          <w:sz w:val="24"/>
          <w:szCs w:val="24"/>
          <w:lang w:eastAsia="zh-CN"/>
        </w:rPr>
        <w:t>he has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to stop </w:t>
      </w:r>
      <w:r w:rsidR="00A53905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1F43A3">
        <w:rPr>
          <w:rFonts w:ascii="Cambria" w:hAnsi="Cambria"/>
          <w:sz w:val="24"/>
          <w:szCs w:val="24"/>
          <w:lang w:eastAsia="zh-CN"/>
        </w:rPr>
        <w:t>true origins</w:t>
      </w:r>
      <w:r>
        <w:rPr>
          <w:rFonts w:ascii="Cambria" w:hAnsi="Cambria"/>
          <w:sz w:val="24"/>
          <w:szCs w:val="24"/>
          <w:lang w:eastAsia="zh-CN"/>
        </w:rPr>
        <w:t>.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670B1" w:rsidRDefault="004D142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A53905">
        <w:rPr>
          <w:rFonts w:ascii="Cambria" w:hAnsi="Cambria"/>
          <w:sz w:val="24"/>
          <w:szCs w:val="24"/>
          <w:lang w:eastAsia="zh-CN"/>
        </w:rPr>
        <w:t>W</w:t>
      </w:r>
      <w:r w:rsidR="003E2242" w:rsidRPr="00A53905">
        <w:rPr>
          <w:rFonts w:ascii="Cambria" w:hAnsi="Cambria"/>
          <w:sz w:val="24"/>
          <w:szCs w:val="24"/>
          <w:lang w:eastAsia="zh-CN"/>
        </w:rPr>
        <w:t xml:space="preserve">hen we talk about true origins, </w:t>
      </w:r>
      <w:r w:rsidR="00A53905" w:rsidRPr="00A53905">
        <w:rPr>
          <w:rFonts w:ascii="Cambria" w:hAnsi="Cambria"/>
          <w:sz w:val="24"/>
          <w:szCs w:val="24"/>
          <w:lang w:eastAsia="zh-CN"/>
        </w:rPr>
        <w:t xml:space="preserve">coming down </w:t>
      </w:r>
      <w:r w:rsidR="003E2242" w:rsidRPr="00A53905">
        <w:rPr>
          <w:rFonts w:ascii="Cambria" w:hAnsi="Cambria"/>
          <w:sz w:val="24"/>
          <w:szCs w:val="24"/>
          <w:lang w:eastAsia="zh-CN"/>
        </w:rPr>
        <w:t xml:space="preserve">to the real source of </w:t>
      </w:r>
      <w:r w:rsidR="00A53905" w:rsidRPr="00A53905">
        <w:rPr>
          <w:rFonts w:ascii="Cambria" w:hAnsi="Cambria"/>
          <w:sz w:val="24"/>
          <w:szCs w:val="24"/>
          <w:lang w:eastAsia="zh-CN"/>
        </w:rPr>
        <w:t xml:space="preserve">the </w:t>
      </w:r>
      <w:r w:rsidR="003E2242" w:rsidRPr="00A53905">
        <w:rPr>
          <w:rFonts w:ascii="Cambria" w:hAnsi="Cambria"/>
          <w:sz w:val="24"/>
          <w:szCs w:val="24"/>
          <w:lang w:eastAsia="zh-CN"/>
        </w:rPr>
        <w:t>entire samsara, it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is the apprehension of true existence. </w:t>
      </w:r>
      <w:r w:rsidRPr="001F43A3">
        <w:rPr>
          <w:rFonts w:ascii="Cambria" w:hAnsi="Cambria"/>
          <w:sz w:val="24"/>
          <w:szCs w:val="24"/>
          <w:lang w:eastAsia="zh-CN"/>
        </w:rPr>
        <w:t>Again</w:t>
      </w:r>
      <w:r w:rsidR="008670B1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 xml:space="preserve">we are </w:t>
      </w:r>
      <w:r w:rsidR="003E2242" w:rsidRPr="001F43A3">
        <w:rPr>
          <w:rFonts w:ascii="Cambria" w:hAnsi="Cambria"/>
          <w:sz w:val="24"/>
          <w:szCs w:val="24"/>
          <w:lang w:eastAsia="zh-CN"/>
        </w:rPr>
        <w:t>addressing th</w:t>
      </w:r>
      <w:r w:rsidR="008670B1">
        <w:rPr>
          <w:rFonts w:ascii="Cambria" w:hAnsi="Cambria"/>
          <w:sz w:val="24"/>
          <w:szCs w:val="24"/>
          <w:lang w:eastAsia="zh-CN"/>
        </w:rPr>
        <w:t>is same i</w:t>
      </w:r>
      <w:r w:rsidR="003E2242" w:rsidRPr="001F43A3">
        <w:rPr>
          <w:rFonts w:ascii="Cambria" w:hAnsi="Cambria"/>
          <w:sz w:val="24"/>
          <w:szCs w:val="24"/>
          <w:lang w:eastAsia="zh-CN"/>
        </w:rPr>
        <w:t>ssue</w:t>
      </w:r>
      <w:r w:rsidR="008670B1">
        <w:rPr>
          <w:rFonts w:ascii="Cambria" w:hAnsi="Cambria"/>
          <w:sz w:val="24"/>
          <w:szCs w:val="24"/>
          <w:lang w:eastAsia="zh-CN"/>
        </w:rPr>
        <w:t xml:space="preserve">. Can </w:t>
      </w:r>
      <w:r w:rsidR="003E2242" w:rsidRPr="001F43A3">
        <w:rPr>
          <w:rFonts w:ascii="Cambria" w:hAnsi="Cambria"/>
          <w:sz w:val="24"/>
          <w:szCs w:val="24"/>
          <w:lang w:eastAsia="zh-CN"/>
        </w:rPr>
        <w:t>the apprehension of true existence be abandoned</w:t>
      </w:r>
      <w:r w:rsidRPr="001F43A3">
        <w:rPr>
          <w:rFonts w:ascii="Cambria" w:hAnsi="Cambria"/>
          <w:sz w:val="24"/>
          <w:szCs w:val="24"/>
          <w:lang w:eastAsia="zh-CN"/>
        </w:rPr>
        <w:t xml:space="preserve">? </w:t>
      </w:r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F7896" w:rsidRPr="001F43A3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This </w:t>
      </w:r>
      <w:r w:rsidR="004D1425" w:rsidRPr="001F43A3">
        <w:rPr>
          <w:rFonts w:ascii="Cambria" w:hAnsi="Cambria"/>
          <w:sz w:val="24"/>
          <w:szCs w:val="24"/>
          <w:lang w:eastAsia="zh-CN"/>
        </w:rPr>
        <w:t xml:space="preserve">person </w:t>
      </w:r>
      <w:r w:rsidR="001F7896" w:rsidRPr="001F43A3">
        <w:rPr>
          <w:rFonts w:ascii="Cambria" w:hAnsi="Cambria"/>
          <w:sz w:val="24"/>
          <w:szCs w:val="24"/>
          <w:lang w:eastAsia="zh-CN"/>
        </w:rPr>
        <w:t xml:space="preserve">will </w:t>
      </w:r>
      <w:r w:rsidR="004D1425" w:rsidRPr="001F43A3">
        <w:rPr>
          <w:rFonts w:ascii="Cambria" w:hAnsi="Cambria"/>
          <w:sz w:val="24"/>
          <w:szCs w:val="24"/>
          <w:lang w:eastAsia="zh-CN"/>
        </w:rPr>
        <w:t>sort that out and</w:t>
      </w:r>
      <w:r>
        <w:rPr>
          <w:rFonts w:ascii="Cambria" w:hAnsi="Cambria"/>
          <w:sz w:val="24"/>
          <w:szCs w:val="24"/>
          <w:lang w:eastAsia="zh-CN"/>
        </w:rPr>
        <w:t xml:space="preserve"> the</w:t>
      </w:r>
      <w:r w:rsidR="00A53905">
        <w:rPr>
          <w:rFonts w:ascii="Cambria" w:hAnsi="Cambria"/>
          <w:sz w:val="24"/>
          <w:szCs w:val="24"/>
          <w:lang w:eastAsia="zh-CN"/>
        </w:rPr>
        <w:t>n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4D1425" w:rsidRPr="001F43A3">
        <w:rPr>
          <w:rFonts w:ascii="Cambria" w:hAnsi="Cambria"/>
          <w:sz w:val="24"/>
          <w:szCs w:val="24"/>
          <w:lang w:eastAsia="zh-CN"/>
        </w:rPr>
        <w:t>develop</w:t>
      </w:r>
      <w:r w:rsidR="001F7896" w:rsidRPr="001F43A3">
        <w:rPr>
          <w:rFonts w:ascii="Cambria" w:hAnsi="Cambria"/>
          <w:sz w:val="24"/>
          <w:szCs w:val="24"/>
          <w:lang w:eastAsia="zh-CN"/>
        </w:rPr>
        <w:t xml:space="preserve"> the wish to achieve liberation</w:t>
      </w:r>
      <w:r>
        <w:rPr>
          <w:rFonts w:ascii="Cambria" w:hAnsi="Cambria"/>
          <w:sz w:val="24"/>
          <w:szCs w:val="24"/>
          <w:lang w:eastAsia="zh-CN"/>
        </w:rPr>
        <w:t>.</w:t>
      </w:r>
    </w:p>
    <w:p w:rsidR="001F7896" w:rsidRPr="008670B1" w:rsidRDefault="003E2242" w:rsidP="008670B1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If the person is </w:t>
      </w:r>
      <w:r w:rsidR="008670B1" w:rsidRPr="008670B1">
        <w:rPr>
          <w:rFonts w:ascii="Cambria" w:hAnsi="Cambria"/>
          <w:sz w:val="24"/>
          <w:szCs w:val="24"/>
          <w:lang w:eastAsia="zh-CN"/>
        </w:rPr>
        <w:t xml:space="preserve">seeking </w:t>
      </w:r>
      <w:r w:rsidRPr="008670B1">
        <w:rPr>
          <w:rFonts w:ascii="Cambria" w:hAnsi="Cambria"/>
          <w:sz w:val="24"/>
          <w:szCs w:val="24"/>
          <w:lang w:eastAsia="zh-CN"/>
        </w:rPr>
        <w:t xml:space="preserve">lower nirvana, he enters the Hinayana path. </w:t>
      </w:r>
    </w:p>
    <w:p w:rsidR="003E2242" w:rsidRDefault="003E2242" w:rsidP="008670B1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8670B1">
        <w:rPr>
          <w:rFonts w:ascii="Cambria" w:hAnsi="Cambria"/>
          <w:sz w:val="24"/>
          <w:szCs w:val="24"/>
          <w:lang w:eastAsia="zh-CN"/>
        </w:rPr>
        <w:t xml:space="preserve">If the person is </w:t>
      </w:r>
      <w:r w:rsidR="008670B1">
        <w:rPr>
          <w:rFonts w:ascii="Cambria" w:hAnsi="Cambria"/>
          <w:sz w:val="24"/>
          <w:szCs w:val="24"/>
          <w:lang w:eastAsia="zh-CN"/>
        </w:rPr>
        <w:t xml:space="preserve">seeking </w:t>
      </w:r>
      <w:r w:rsidRPr="008670B1">
        <w:rPr>
          <w:rFonts w:ascii="Cambria" w:hAnsi="Cambria"/>
          <w:sz w:val="24"/>
          <w:szCs w:val="24"/>
          <w:lang w:eastAsia="zh-CN"/>
        </w:rPr>
        <w:t>the non-abiding nirvana, then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person enters the Mahayana path. </w:t>
      </w:r>
    </w:p>
    <w:p w:rsidR="008670B1" w:rsidRPr="001F43A3" w:rsidRDefault="008670B1" w:rsidP="008670B1">
      <w:pPr>
        <w:pStyle w:val="ListParagraph"/>
        <w:ind w:left="0"/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8670B1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8670B1">
        <w:rPr>
          <w:rFonts w:ascii="Cambria" w:hAnsi="Cambria"/>
          <w:i/>
          <w:sz w:val="24"/>
          <w:szCs w:val="24"/>
          <w:lang w:eastAsia="zh-CN"/>
        </w:rPr>
        <w:t>Student</w:t>
      </w:r>
      <w:r w:rsidR="004D1425" w:rsidRPr="008670B1">
        <w:rPr>
          <w:rFonts w:ascii="Cambria" w:hAnsi="Cambria"/>
          <w:i/>
          <w:sz w:val="24"/>
          <w:szCs w:val="24"/>
          <w:lang w:eastAsia="zh-CN"/>
        </w:rPr>
        <w:t xml:space="preserve"> 5</w:t>
      </w:r>
      <w:r w:rsidRPr="001F43A3">
        <w:rPr>
          <w:rFonts w:ascii="Cambria" w:hAnsi="Cambria"/>
          <w:sz w:val="24"/>
          <w:szCs w:val="24"/>
          <w:lang w:eastAsia="zh-CN"/>
        </w:rPr>
        <w:t xml:space="preserve">: For the person who is </w:t>
      </w:r>
      <w:r w:rsidRPr="008670B1">
        <w:rPr>
          <w:rFonts w:ascii="Cambria" w:hAnsi="Cambria"/>
          <w:sz w:val="24"/>
          <w:szCs w:val="24"/>
          <w:lang w:eastAsia="zh-CN"/>
        </w:rPr>
        <w:t>entering the Hinayana path, at that</w:t>
      </w:r>
      <w:r w:rsidR="004D1425" w:rsidRPr="008670B1">
        <w:rPr>
          <w:rFonts w:ascii="Cambria" w:hAnsi="Cambria"/>
          <w:sz w:val="24"/>
          <w:szCs w:val="24"/>
          <w:lang w:eastAsia="zh-CN"/>
        </w:rPr>
        <w:t xml:space="preserve"> </w:t>
      </w:r>
      <w:r w:rsidRPr="008670B1">
        <w:rPr>
          <w:rFonts w:ascii="Cambria" w:hAnsi="Cambria"/>
          <w:sz w:val="24"/>
          <w:szCs w:val="24"/>
          <w:lang w:eastAsia="zh-CN"/>
        </w:rPr>
        <w:t xml:space="preserve">time he would have generated uncontrived renunciation whereas for the person seeking non-abiding nirvana, at that point in time, he </w:t>
      </w:r>
      <w:r w:rsidR="00287075">
        <w:rPr>
          <w:rFonts w:ascii="Cambria" w:hAnsi="Cambria"/>
          <w:sz w:val="24"/>
          <w:szCs w:val="24"/>
          <w:lang w:eastAsia="zh-CN"/>
        </w:rPr>
        <w:t xml:space="preserve">would have </w:t>
      </w:r>
      <w:r w:rsidRPr="008670B1">
        <w:rPr>
          <w:rFonts w:ascii="Cambria" w:hAnsi="Cambria"/>
          <w:sz w:val="24"/>
          <w:szCs w:val="24"/>
          <w:lang w:eastAsia="zh-CN"/>
        </w:rPr>
        <w:t>generated the path shared with the person of medium capacity</w:t>
      </w:r>
      <w:r w:rsidR="00287075">
        <w:rPr>
          <w:rFonts w:ascii="Cambria" w:hAnsi="Cambria"/>
          <w:sz w:val="24"/>
          <w:szCs w:val="24"/>
          <w:lang w:eastAsia="zh-CN"/>
        </w:rPr>
        <w:t xml:space="preserve">. But </w:t>
      </w:r>
      <w:r w:rsidRPr="008670B1">
        <w:rPr>
          <w:rFonts w:ascii="Cambria" w:hAnsi="Cambria"/>
          <w:sz w:val="24"/>
          <w:szCs w:val="24"/>
          <w:lang w:eastAsia="zh-CN"/>
        </w:rPr>
        <w:t xml:space="preserve">he has not generated uncontrived renunciation. </w:t>
      </w:r>
      <w:r w:rsidR="004D1425" w:rsidRPr="008670B1">
        <w:rPr>
          <w:rFonts w:ascii="Cambria" w:hAnsi="Cambria"/>
          <w:sz w:val="24"/>
          <w:szCs w:val="24"/>
          <w:lang w:eastAsia="zh-CN"/>
        </w:rPr>
        <w:t>A</w:t>
      </w:r>
      <w:r w:rsidRPr="008670B1">
        <w:rPr>
          <w:rFonts w:ascii="Cambria" w:hAnsi="Cambria"/>
          <w:sz w:val="24"/>
          <w:szCs w:val="24"/>
          <w:lang w:eastAsia="zh-CN"/>
        </w:rPr>
        <w:t>t the point when one generates the path shared with the person of medium capacity, that path is not uncontrived renunciation</w:t>
      </w:r>
      <w:r w:rsidR="00287075">
        <w:rPr>
          <w:rFonts w:ascii="Cambria" w:hAnsi="Cambria"/>
          <w:sz w:val="24"/>
          <w:szCs w:val="24"/>
          <w:lang w:eastAsia="zh-CN"/>
        </w:rPr>
        <w:t>. A</w:t>
      </w:r>
      <w:r w:rsidRPr="008670B1">
        <w:rPr>
          <w:rFonts w:ascii="Cambria" w:hAnsi="Cambria"/>
          <w:sz w:val="24"/>
          <w:szCs w:val="24"/>
          <w:lang w:eastAsia="zh-CN"/>
        </w:rPr>
        <w:t>m I right to say</w:t>
      </w:r>
      <w:r w:rsidR="00287075">
        <w:rPr>
          <w:rFonts w:ascii="Cambria" w:hAnsi="Cambria"/>
          <w:sz w:val="24"/>
          <w:szCs w:val="24"/>
          <w:lang w:eastAsia="zh-CN"/>
        </w:rPr>
        <w:t xml:space="preserve"> that</w:t>
      </w:r>
      <w:r w:rsidRPr="008670B1">
        <w:rPr>
          <w:rFonts w:ascii="Cambria" w:hAnsi="Cambria"/>
          <w:sz w:val="24"/>
          <w:szCs w:val="24"/>
          <w:lang w:eastAsia="zh-CN"/>
        </w:rPr>
        <w:t xml:space="preserve">? </w:t>
      </w:r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287075" w:rsidRDefault="003E224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87075">
        <w:rPr>
          <w:rFonts w:ascii="Cambria" w:hAnsi="Cambria"/>
          <w:i/>
          <w:sz w:val="24"/>
          <w:szCs w:val="24"/>
          <w:lang w:eastAsia="zh-CN"/>
        </w:rPr>
        <w:t>Khen Rinpoche: Yes.</w:t>
      </w:r>
    </w:p>
    <w:p w:rsidR="008670B1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287075">
        <w:rPr>
          <w:rFonts w:ascii="Cambria" w:hAnsi="Cambria"/>
          <w:i/>
          <w:sz w:val="24"/>
          <w:szCs w:val="24"/>
          <w:lang w:eastAsia="zh-CN"/>
        </w:rPr>
        <w:t>Student</w:t>
      </w:r>
      <w:r w:rsidR="004D1425" w:rsidRPr="00287075">
        <w:rPr>
          <w:rFonts w:ascii="Cambria" w:hAnsi="Cambria"/>
          <w:i/>
          <w:sz w:val="24"/>
          <w:szCs w:val="24"/>
          <w:lang w:eastAsia="zh-CN"/>
        </w:rPr>
        <w:t xml:space="preserve"> 5</w:t>
      </w:r>
      <w:r w:rsidRPr="00287075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87075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moment </w:t>
      </w:r>
      <w:r w:rsidR="00287075">
        <w:rPr>
          <w:rFonts w:ascii="Cambria" w:hAnsi="Cambria"/>
          <w:sz w:val="24"/>
          <w:szCs w:val="24"/>
          <w:lang w:eastAsia="zh-CN"/>
        </w:rPr>
        <w:t xml:space="preserve">the person </w:t>
      </w:r>
      <w:r w:rsidRPr="001F43A3">
        <w:rPr>
          <w:rFonts w:ascii="Cambria" w:hAnsi="Cambria"/>
          <w:sz w:val="24"/>
          <w:szCs w:val="24"/>
          <w:lang w:eastAsia="zh-CN"/>
        </w:rPr>
        <w:t xml:space="preserve">generates the path </w:t>
      </w:r>
      <w:r w:rsidR="00287075">
        <w:rPr>
          <w:rFonts w:ascii="Cambria" w:hAnsi="Cambria"/>
          <w:sz w:val="24"/>
          <w:szCs w:val="24"/>
          <w:lang w:eastAsia="zh-CN"/>
        </w:rPr>
        <w:t xml:space="preserve">that is </w:t>
      </w:r>
      <w:r w:rsidR="00287075" w:rsidRPr="00287075">
        <w:rPr>
          <w:rFonts w:ascii="Cambria" w:hAnsi="Cambria"/>
          <w:i/>
          <w:sz w:val="24"/>
          <w:szCs w:val="24"/>
          <w:lang w:eastAsia="zh-CN"/>
        </w:rPr>
        <w:t>not shared</w:t>
      </w:r>
      <w:r w:rsidR="00287075">
        <w:rPr>
          <w:rFonts w:ascii="Cambria" w:hAnsi="Cambria"/>
          <w:sz w:val="24"/>
          <w:szCs w:val="24"/>
          <w:lang w:eastAsia="zh-CN"/>
        </w:rPr>
        <w:t xml:space="preserve"> with persons </w:t>
      </w:r>
      <w:r w:rsidRPr="001F43A3">
        <w:rPr>
          <w:rFonts w:ascii="Cambria" w:hAnsi="Cambria"/>
          <w:sz w:val="24"/>
          <w:szCs w:val="24"/>
          <w:lang w:eastAsia="zh-CN"/>
        </w:rPr>
        <w:t xml:space="preserve">of medium capacity, </w:t>
      </w:r>
      <w:r w:rsidR="00287075">
        <w:rPr>
          <w:rFonts w:ascii="Cambria" w:hAnsi="Cambria"/>
          <w:sz w:val="24"/>
          <w:szCs w:val="24"/>
          <w:lang w:eastAsia="zh-CN"/>
        </w:rPr>
        <w:t xml:space="preserve">i.e.,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Hinayana </w:t>
      </w:r>
      <w:r w:rsidR="00287075">
        <w:rPr>
          <w:rFonts w:ascii="Cambria" w:hAnsi="Cambria"/>
          <w:sz w:val="24"/>
          <w:szCs w:val="24"/>
          <w:lang w:eastAsia="zh-CN"/>
        </w:rPr>
        <w:t xml:space="preserve">path,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that person has generated uncontrived renunciation in order to enter the path. </w:t>
      </w:r>
    </w:p>
    <w:p w:rsidR="00F32A1B" w:rsidRPr="001F43A3" w:rsidRDefault="008670B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br/>
      </w:r>
      <w:r w:rsidR="003E2242" w:rsidRPr="00287075">
        <w:rPr>
          <w:rFonts w:ascii="Cambria" w:hAnsi="Cambria"/>
          <w:i/>
          <w:sz w:val="24"/>
          <w:szCs w:val="24"/>
          <w:lang w:eastAsia="zh-CN"/>
        </w:rPr>
        <w:t>Khen Rinpoche</w:t>
      </w:r>
      <w:r w:rsidR="003E2242" w:rsidRPr="00CB2BBF">
        <w:rPr>
          <w:rFonts w:ascii="Cambria" w:hAnsi="Cambria"/>
          <w:sz w:val="24"/>
          <w:szCs w:val="24"/>
          <w:lang w:eastAsia="zh-CN"/>
        </w:rPr>
        <w:t>: Earlier I said</w:t>
      </w:r>
      <w:r w:rsidR="009800BB" w:rsidRPr="00CB2BBF">
        <w:rPr>
          <w:rFonts w:ascii="Cambria" w:hAnsi="Cambria"/>
          <w:sz w:val="24"/>
          <w:szCs w:val="24"/>
          <w:lang w:eastAsia="zh-CN"/>
        </w:rPr>
        <w:t xml:space="preserve">, </w:t>
      </w:r>
      <w:r w:rsidR="00F32A1B" w:rsidRPr="00CB2BBF">
        <w:rPr>
          <w:rFonts w:ascii="Cambria" w:hAnsi="Cambria"/>
          <w:sz w:val="24"/>
          <w:szCs w:val="24"/>
          <w:lang w:eastAsia="zh-CN"/>
        </w:rPr>
        <w:t xml:space="preserve">“What </w:t>
      </w:r>
      <w:r w:rsidR="003E2242" w:rsidRPr="00CB2BBF">
        <w:rPr>
          <w:rFonts w:ascii="Cambria" w:hAnsi="Cambria"/>
          <w:sz w:val="24"/>
          <w:szCs w:val="24"/>
          <w:lang w:eastAsia="zh-CN"/>
        </w:rPr>
        <w:t>is the path that is shared with the person of medium capacity?</w:t>
      </w:r>
      <w:r w:rsidR="00F32A1B" w:rsidRPr="00CB2BBF">
        <w:rPr>
          <w:rFonts w:ascii="Cambria" w:hAnsi="Cambria"/>
          <w:sz w:val="24"/>
          <w:szCs w:val="24"/>
          <w:lang w:eastAsia="zh-CN"/>
        </w:rPr>
        <w:t>”</w:t>
      </w:r>
      <w:r w:rsidR="001F7896" w:rsidRPr="00CB2BBF">
        <w:rPr>
          <w:rFonts w:ascii="Cambria" w:hAnsi="Cambria"/>
          <w:sz w:val="24"/>
          <w:szCs w:val="24"/>
          <w:lang w:eastAsia="zh-CN"/>
        </w:rPr>
        <w:t xml:space="preserve"> </w:t>
      </w:r>
      <w:r w:rsidR="00287075" w:rsidRPr="00CB2BBF">
        <w:rPr>
          <w:rFonts w:ascii="Cambria" w:hAnsi="Cambria"/>
          <w:sz w:val="24"/>
          <w:szCs w:val="24"/>
          <w:lang w:eastAsia="zh-CN"/>
        </w:rPr>
        <w:t>H</w:t>
      </w:r>
      <w:r w:rsidR="003E2242" w:rsidRPr="00CB2BBF">
        <w:rPr>
          <w:rFonts w:ascii="Cambria" w:hAnsi="Cambria"/>
          <w:sz w:val="24"/>
          <w:szCs w:val="24"/>
          <w:lang w:eastAsia="zh-CN"/>
        </w:rPr>
        <w:t>aving trained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in th</w:t>
      </w:r>
      <w:r w:rsidR="00287075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way, reversing both the attraction to the appearances of this life and </w:t>
      </w:r>
      <w:r w:rsidR="00287075">
        <w:rPr>
          <w:rFonts w:ascii="Cambria" w:hAnsi="Cambria"/>
          <w:sz w:val="24"/>
          <w:szCs w:val="24"/>
          <w:lang w:eastAsia="zh-CN"/>
        </w:rPr>
        <w:t xml:space="preserve">the appearances of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future lives, then there is no arising even for a second of attraction to the perfections of cyclic existence. Up to </w:t>
      </w:r>
      <w:r w:rsidR="00287075">
        <w:rPr>
          <w:rFonts w:ascii="Cambria" w:hAnsi="Cambria"/>
          <w:sz w:val="24"/>
          <w:szCs w:val="24"/>
          <w:lang w:eastAsia="zh-CN"/>
        </w:rPr>
        <w:t xml:space="preserve">here, 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this is </w:t>
      </w:r>
      <w:r w:rsidR="003E2242" w:rsidRPr="001F43A3">
        <w:rPr>
          <w:rFonts w:ascii="Cambria" w:hAnsi="Cambria"/>
          <w:sz w:val="24"/>
          <w:szCs w:val="24"/>
          <w:lang w:eastAsia="zh-CN"/>
        </w:rPr>
        <w:lastRenderedPageBreak/>
        <w:t xml:space="preserve">the path that is shared with </w:t>
      </w:r>
      <w:r w:rsidR="003E2242" w:rsidRPr="00287075">
        <w:rPr>
          <w:rFonts w:ascii="Cambria" w:hAnsi="Cambria"/>
          <w:sz w:val="24"/>
          <w:szCs w:val="24"/>
          <w:lang w:eastAsia="zh-CN"/>
        </w:rPr>
        <w:t>the person of medium capacity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. Such a person is not </w:t>
      </w:r>
      <w:r w:rsidR="00287075">
        <w:rPr>
          <w:rFonts w:ascii="Cambria" w:hAnsi="Cambria"/>
          <w:sz w:val="24"/>
          <w:szCs w:val="24"/>
          <w:lang w:eastAsia="zh-CN"/>
        </w:rPr>
        <w:t xml:space="preserve">necessarily </w:t>
      </w:r>
      <w:r w:rsidR="003E2242" w:rsidRPr="001F43A3">
        <w:rPr>
          <w:rFonts w:ascii="Cambria" w:hAnsi="Cambria"/>
          <w:sz w:val="24"/>
          <w:szCs w:val="24"/>
          <w:lang w:eastAsia="zh-CN"/>
        </w:rPr>
        <w:t>someone who has entered the path.</w:t>
      </w:r>
    </w:p>
    <w:p w:rsid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32A1B" w:rsidRPr="00287075" w:rsidRDefault="00F32A1B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87075">
        <w:rPr>
          <w:rFonts w:ascii="Cambria" w:hAnsi="Cambria"/>
          <w:i/>
          <w:sz w:val="24"/>
          <w:szCs w:val="24"/>
          <w:lang w:eastAsia="zh-CN"/>
        </w:rPr>
        <w:t>Khen Rinpoche: What is your question?</w:t>
      </w:r>
    </w:p>
    <w:p w:rsid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F32A1B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287075">
        <w:rPr>
          <w:rFonts w:ascii="Cambria" w:hAnsi="Cambria"/>
          <w:i/>
          <w:sz w:val="24"/>
          <w:szCs w:val="24"/>
          <w:lang w:eastAsia="zh-CN"/>
        </w:rPr>
        <w:t>Student 5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287075">
        <w:rPr>
          <w:rFonts w:ascii="Cambria" w:hAnsi="Cambria"/>
          <w:sz w:val="24"/>
          <w:szCs w:val="24"/>
          <w:lang w:eastAsia="zh-CN"/>
        </w:rPr>
        <w:t>(</w:t>
      </w:r>
      <w:r w:rsidRPr="001F43A3">
        <w:rPr>
          <w:rFonts w:ascii="Cambria" w:hAnsi="Cambria"/>
          <w:sz w:val="24"/>
          <w:szCs w:val="24"/>
          <w:lang w:eastAsia="zh-CN"/>
        </w:rPr>
        <w:t>Inaudible</w:t>
      </w:r>
      <w:r w:rsidR="00287075">
        <w:rPr>
          <w:rFonts w:ascii="Cambria" w:hAnsi="Cambria"/>
          <w:sz w:val="24"/>
          <w:szCs w:val="24"/>
          <w:lang w:eastAsia="zh-CN"/>
        </w:rPr>
        <w:t>)</w:t>
      </w:r>
      <w:r w:rsidR="009800BB">
        <w:rPr>
          <w:rFonts w:ascii="Cambria" w:hAnsi="Cambria"/>
          <w:sz w:val="24"/>
          <w:szCs w:val="24"/>
          <w:lang w:eastAsia="zh-CN"/>
        </w:rPr>
        <w:t>.</w:t>
      </w:r>
    </w:p>
    <w:p w:rsid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E2242" w:rsidRPr="001F43A3" w:rsidRDefault="003E224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287075">
        <w:rPr>
          <w:rFonts w:ascii="Cambria" w:hAnsi="Cambria"/>
          <w:i/>
          <w:sz w:val="24"/>
          <w:szCs w:val="24"/>
          <w:lang w:eastAsia="zh-CN"/>
        </w:rPr>
        <w:t>Khen Rinpo</w:t>
      </w:r>
      <w:r w:rsidR="00F32A1B" w:rsidRPr="00287075">
        <w:rPr>
          <w:rFonts w:ascii="Cambria" w:hAnsi="Cambria"/>
          <w:i/>
          <w:sz w:val="24"/>
          <w:szCs w:val="24"/>
          <w:lang w:eastAsia="zh-CN"/>
        </w:rPr>
        <w:t>che</w:t>
      </w:r>
      <w:r w:rsidRPr="00287075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9800BB" w:rsidRPr="009800BB">
        <w:rPr>
          <w:rFonts w:ascii="Cambria" w:hAnsi="Cambria"/>
          <w:i/>
          <w:sz w:val="24"/>
          <w:szCs w:val="24"/>
          <w:lang w:eastAsia="zh-CN"/>
        </w:rPr>
        <w:t>Whether it is c</w:t>
      </w:r>
      <w:r w:rsidRPr="009800BB">
        <w:rPr>
          <w:rFonts w:ascii="Cambria" w:hAnsi="Cambria"/>
          <w:i/>
          <w:sz w:val="24"/>
          <w:szCs w:val="24"/>
          <w:lang w:eastAsia="zh-CN"/>
        </w:rPr>
        <w:t>ontrived</w:t>
      </w:r>
      <w:r w:rsidR="009800BB" w:rsidRPr="009800BB">
        <w:rPr>
          <w:rFonts w:ascii="Cambria" w:hAnsi="Cambria"/>
          <w:i/>
          <w:sz w:val="24"/>
          <w:szCs w:val="24"/>
          <w:lang w:eastAsia="zh-CN"/>
        </w:rPr>
        <w:t xml:space="preserve"> or </w:t>
      </w:r>
      <w:r w:rsidRPr="009800BB">
        <w:rPr>
          <w:rFonts w:ascii="Cambria" w:hAnsi="Cambria"/>
          <w:i/>
          <w:sz w:val="24"/>
          <w:szCs w:val="24"/>
          <w:lang w:eastAsia="zh-CN"/>
        </w:rPr>
        <w:t xml:space="preserve">uncontrived, </w:t>
      </w:r>
      <w:r w:rsidR="009800BB" w:rsidRPr="009800BB">
        <w:rPr>
          <w:rFonts w:ascii="Cambria" w:hAnsi="Cambria"/>
          <w:i/>
          <w:sz w:val="24"/>
          <w:szCs w:val="24"/>
          <w:lang w:eastAsia="zh-CN"/>
        </w:rPr>
        <w:t xml:space="preserve">it has </w:t>
      </w:r>
      <w:r w:rsidRPr="009800BB">
        <w:rPr>
          <w:rFonts w:ascii="Cambria" w:hAnsi="Cambria"/>
          <w:i/>
          <w:sz w:val="24"/>
          <w:szCs w:val="24"/>
          <w:lang w:eastAsia="zh-CN"/>
        </w:rPr>
        <w:t>nothing to do with that.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F7896" w:rsidRP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“</w:t>
      </w:r>
      <w:r w:rsidR="00F32A1B" w:rsidRPr="001F43A3">
        <w:rPr>
          <w:rFonts w:ascii="Cambria" w:hAnsi="Cambria"/>
          <w:sz w:val="24"/>
          <w:szCs w:val="24"/>
          <w:lang w:eastAsia="zh-CN"/>
        </w:rPr>
        <w:t>B</w:t>
      </w:r>
      <w:r w:rsidR="003E2242" w:rsidRPr="001F43A3">
        <w:rPr>
          <w:rFonts w:ascii="Cambria" w:hAnsi="Cambria"/>
          <w:sz w:val="24"/>
          <w:szCs w:val="24"/>
          <w:lang w:eastAsia="zh-CN"/>
        </w:rPr>
        <w:t>y having trained in that way</w:t>
      </w:r>
      <w:proofErr w:type="gramStart"/>
      <w:r w:rsidR="003E2242" w:rsidRPr="001F43A3">
        <w:rPr>
          <w:rFonts w:ascii="Cambria" w:hAnsi="Cambria"/>
          <w:sz w:val="24"/>
          <w:szCs w:val="24"/>
          <w:lang w:eastAsia="zh-CN"/>
        </w:rPr>
        <w:t>,</w:t>
      </w:r>
      <w:r>
        <w:rPr>
          <w:rFonts w:ascii="Cambria" w:hAnsi="Cambria"/>
          <w:sz w:val="24"/>
          <w:szCs w:val="24"/>
          <w:lang w:eastAsia="zh-CN"/>
        </w:rPr>
        <w:t>/</w:t>
      </w:r>
      <w:proofErr w:type="gramEnd"/>
      <w:r>
        <w:rPr>
          <w:rFonts w:ascii="Cambria" w:hAnsi="Cambria"/>
          <w:sz w:val="24"/>
          <w:szCs w:val="24"/>
          <w:lang w:eastAsia="zh-CN"/>
        </w:rPr>
        <w:t xml:space="preserve"> T</w:t>
      </w:r>
      <w:r w:rsidR="003E2242" w:rsidRPr="001F43A3">
        <w:rPr>
          <w:rFonts w:ascii="Cambria" w:hAnsi="Cambria"/>
          <w:sz w:val="24"/>
          <w:szCs w:val="24"/>
          <w:lang w:eastAsia="zh-CN"/>
        </w:rPr>
        <w:t>here is no arising</w:t>
      </w:r>
      <w:r>
        <w:rPr>
          <w:rFonts w:ascii="Cambria" w:hAnsi="Cambria"/>
          <w:sz w:val="24"/>
          <w:szCs w:val="24"/>
          <w:lang w:eastAsia="zh-CN"/>
        </w:rPr>
        <w:t xml:space="preserve">, even </w:t>
      </w:r>
      <w:r w:rsidR="003E2242" w:rsidRPr="001F43A3">
        <w:rPr>
          <w:rFonts w:ascii="Cambria" w:hAnsi="Cambria"/>
          <w:sz w:val="24"/>
          <w:szCs w:val="24"/>
          <w:lang w:eastAsia="zh-CN"/>
        </w:rPr>
        <w:t>for a second</w:t>
      </w:r>
      <w:r>
        <w:rPr>
          <w:rFonts w:ascii="Cambria" w:hAnsi="Cambria"/>
          <w:sz w:val="24"/>
          <w:szCs w:val="24"/>
          <w:lang w:eastAsia="zh-CN"/>
        </w:rPr>
        <w:t>/ O</w:t>
      </w:r>
      <w:r w:rsidR="003E2242" w:rsidRPr="001F43A3">
        <w:rPr>
          <w:rFonts w:ascii="Cambria" w:hAnsi="Cambria"/>
          <w:sz w:val="24"/>
          <w:szCs w:val="24"/>
          <w:lang w:eastAsia="zh-CN"/>
        </w:rPr>
        <w:t>f attraction to the perfections of cyclic existence</w:t>
      </w:r>
      <w:r w:rsidR="00F32A1B" w:rsidRPr="001F43A3">
        <w:rPr>
          <w:rFonts w:ascii="Cambria" w:hAnsi="Cambria"/>
          <w:sz w:val="24"/>
          <w:szCs w:val="24"/>
          <w:lang w:eastAsia="zh-CN"/>
        </w:rPr>
        <w:t>.</w:t>
      </w:r>
      <w:r>
        <w:rPr>
          <w:rFonts w:ascii="Cambria" w:hAnsi="Cambria"/>
          <w:sz w:val="24"/>
          <w:szCs w:val="24"/>
          <w:lang w:eastAsia="zh-CN"/>
        </w:rPr>
        <w:t xml:space="preserve">” </w:t>
      </w:r>
      <w:r w:rsidR="00F32A1B" w:rsidRPr="00287075">
        <w:rPr>
          <w:rFonts w:ascii="Cambria" w:hAnsi="Cambria"/>
          <w:sz w:val="24"/>
          <w:szCs w:val="24"/>
          <w:lang w:eastAsia="zh-CN"/>
        </w:rPr>
        <w:t>U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p to </w:t>
      </w:r>
      <w:r>
        <w:rPr>
          <w:rFonts w:ascii="Cambria" w:hAnsi="Cambria"/>
          <w:sz w:val="24"/>
          <w:szCs w:val="24"/>
          <w:lang w:eastAsia="zh-CN"/>
        </w:rPr>
        <w:t>this point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, this is the path that is shared with the person of medium capacity. </w:t>
      </w:r>
      <w:r>
        <w:rPr>
          <w:rFonts w:ascii="Cambria" w:hAnsi="Cambria"/>
          <w:sz w:val="24"/>
          <w:szCs w:val="24"/>
          <w:lang w:eastAsia="zh-CN"/>
        </w:rPr>
        <w:t xml:space="preserve">The person is thoroughly sick 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of </w:t>
      </w:r>
      <w:r w:rsidR="001F7896" w:rsidRPr="00287075">
        <w:rPr>
          <w:rFonts w:ascii="Cambria" w:hAnsi="Cambria"/>
          <w:sz w:val="24"/>
          <w:szCs w:val="24"/>
          <w:lang w:eastAsia="zh-CN"/>
        </w:rPr>
        <w:t>anything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 that has to do with samsara</w:t>
      </w:r>
      <w:r>
        <w:rPr>
          <w:rFonts w:ascii="Cambria" w:hAnsi="Cambria"/>
          <w:sz w:val="24"/>
          <w:szCs w:val="24"/>
          <w:lang w:eastAsia="zh-CN"/>
        </w:rPr>
        <w:t xml:space="preserve"> but has yet to generate the thought of </w:t>
      </w:r>
      <w:r w:rsidR="003E2242" w:rsidRPr="00287075">
        <w:rPr>
          <w:rFonts w:ascii="Cambria" w:hAnsi="Cambria"/>
          <w:sz w:val="24"/>
          <w:szCs w:val="24"/>
          <w:lang w:eastAsia="zh-CN"/>
        </w:rPr>
        <w:t>liberation</w:t>
      </w:r>
      <w:r>
        <w:rPr>
          <w:rFonts w:ascii="Cambria" w:hAnsi="Cambria"/>
          <w:sz w:val="24"/>
          <w:szCs w:val="24"/>
          <w:lang w:eastAsia="zh-CN"/>
        </w:rPr>
        <w:t xml:space="preserve">. So this </w:t>
      </w:r>
      <w:r w:rsidR="00F32A1B" w:rsidRPr="00287075">
        <w:rPr>
          <w:rFonts w:ascii="Cambria" w:hAnsi="Cambria"/>
          <w:sz w:val="24"/>
          <w:szCs w:val="24"/>
          <w:lang w:eastAsia="zh-CN"/>
        </w:rPr>
        <w:t xml:space="preserve">is </w:t>
      </w:r>
      <w:r w:rsidR="003E2242" w:rsidRPr="00287075">
        <w:rPr>
          <w:rFonts w:ascii="Cambria" w:hAnsi="Cambria"/>
          <w:sz w:val="24"/>
          <w:szCs w:val="24"/>
          <w:lang w:eastAsia="zh-CN"/>
        </w:rPr>
        <w:t>the path that is shared with the person of medium capacity. But this doesn’t mea</w:t>
      </w:r>
      <w:r>
        <w:rPr>
          <w:rFonts w:ascii="Cambria" w:hAnsi="Cambria"/>
          <w:sz w:val="24"/>
          <w:szCs w:val="24"/>
          <w:lang w:eastAsia="zh-CN"/>
        </w:rPr>
        <w:t>n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 that </w:t>
      </w:r>
      <w:r>
        <w:rPr>
          <w:rFonts w:ascii="Cambria" w:hAnsi="Cambria"/>
          <w:sz w:val="24"/>
          <w:szCs w:val="24"/>
          <w:lang w:eastAsia="zh-CN"/>
        </w:rPr>
        <w:t xml:space="preserve">the person </w:t>
      </w:r>
      <w:r w:rsidR="00F32A1B" w:rsidRPr="00287075">
        <w:rPr>
          <w:rFonts w:ascii="Cambria" w:hAnsi="Cambria"/>
          <w:sz w:val="24"/>
          <w:szCs w:val="24"/>
          <w:lang w:eastAsia="zh-CN"/>
        </w:rPr>
        <w:t>has</w:t>
      </w:r>
      <w:r w:rsidR="003E2242" w:rsidRPr="00287075">
        <w:rPr>
          <w:rFonts w:ascii="Cambria" w:hAnsi="Cambria"/>
          <w:sz w:val="24"/>
          <w:szCs w:val="24"/>
          <w:lang w:eastAsia="zh-CN"/>
        </w:rPr>
        <w:t xml:space="preserve"> entered the path. </w:t>
      </w:r>
    </w:p>
    <w:p w:rsidR="00287075" w:rsidRDefault="00287075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32A1B" w:rsidRPr="001F43A3" w:rsidRDefault="00F32A1B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I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f on the basis of </w:t>
      </w:r>
      <w:r w:rsidR="00287075">
        <w:rPr>
          <w:rFonts w:ascii="Cambria" w:hAnsi="Cambria"/>
          <w:sz w:val="24"/>
          <w:szCs w:val="24"/>
          <w:lang w:eastAsia="zh-CN"/>
        </w:rPr>
        <w:t xml:space="preserve">disenchantment with samsara, </w:t>
      </w:r>
      <w:r w:rsidR="003E2242" w:rsidRPr="001F43A3">
        <w:rPr>
          <w:rFonts w:ascii="Cambria" w:hAnsi="Cambria"/>
          <w:sz w:val="24"/>
          <w:szCs w:val="24"/>
          <w:lang w:eastAsia="zh-CN"/>
        </w:rPr>
        <w:t>day and night, the intention seeking liberation arises, then</w:t>
      </w:r>
      <w:r w:rsidR="00633CF1">
        <w:rPr>
          <w:rFonts w:ascii="Cambria" w:hAnsi="Cambria"/>
          <w:sz w:val="24"/>
          <w:szCs w:val="24"/>
          <w:lang w:eastAsia="zh-CN"/>
        </w:rPr>
        <w:t xml:space="preserve"> that is when the person has </w:t>
      </w:r>
      <w:r w:rsidR="003E2242" w:rsidRPr="001F43A3">
        <w:rPr>
          <w:rFonts w:ascii="Cambria" w:hAnsi="Cambria"/>
          <w:sz w:val="24"/>
          <w:szCs w:val="24"/>
          <w:lang w:eastAsia="zh-CN"/>
        </w:rPr>
        <w:t>enter</w:t>
      </w:r>
      <w:r w:rsidR="00633CF1">
        <w:rPr>
          <w:rFonts w:ascii="Cambria" w:hAnsi="Cambria"/>
          <w:sz w:val="24"/>
          <w:szCs w:val="24"/>
          <w:lang w:eastAsia="zh-CN"/>
        </w:rPr>
        <w:t>ed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the path. </w:t>
      </w:r>
      <w:r w:rsidR="00633CF1">
        <w:rPr>
          <w:rFonts w:ascii="Cambria" w:hAnsi="Cambria"/>
          <w:sz w:val="24"/>
          <w:szCs w:val="24"/>
          <w:lang w:eastAsia="zh-CN"/>
        </w:rPr>
        <w:t>Therefore, t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he </w:t>
      </w:r>
      <w:r w:rsidR="003E2242" w:rsidRPr="00633CF1">
        <w:rPr>
          <w:rFonts w:ascii="Cambria" w:hAnsi="Cambria"/>
          <w:sz w:val="24"/>
          <w:szCs w:val="24"/>
          <w:lang w:eastAsia="zh-CN"/>
        </w:rPr>
        <w:t>uncontrived aspiration for nirvana</w:t>
      </w:r>
      <w:r w:rsidR="003E2242" w:rsidRPr="001F43A3">
        <w:rPr>
          <w:rFonts w:ascii="Cambria" w:hAnsi="Cambria"/>
          <w:sz w:val="24"/>
          <w:szCs w:val="24"/>
          <w:lang w:eastAsia="zh-CN"/>
        </w:rPr>
        <w:t xml:space="preserve"> is not the path that is shared with the person of medium capacity</w:t>
      </w:r>
      <w:r w:rsidRPr="001F43A3">
        <w:rPr>
          <w:rFonts w:ascii="Cambria" w:hAnsi="Cambria"/>
          <w:sz w:val="24"/>
          <w:szCs w:val="24"/>
          <w:lang w:eastAsia="zh-CN"/>
        </w:rPr>
        <w:t>.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9800BB" w:rsidRDefault="00A14A7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633CF1">
        <w:rPr>
          <w:rFonts w:ascii="Cambria" w:hAnsi="Cambria"/>
          <w:i/>
          <w:sz w:val="24"/>
          <w:szCs w:val="24"/>
          <w:lang w:eastAsia="zh-CN"/>
        </w:rPr>
        <w:t>Student</w:t>
      </w:r>
      <w:r w:rsidR="00F32A1B" w:rsidRPr="00633CF1">
        <w:rPr>
          <w:rFonts w:ascii="Cambria" w:hAnsi="Cambria"/>
          <w:i/>
          <w:sz w:val="24"/>
          <w:szCs w:val="24"/>
          <w:lang w:eastAsia="zh-CN"/>
        </w:rPr>
        <w:t xml:space="preserve"> 6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9800BB">
        <w:rPr>
          <w:rFonts w:ascii="Cambria" w:hAnsi="Cambria"/>
          <w:sz w:val="24"/>
          <w:szCs w:val="24"/>
          <w:lang w:eastAsia="zh-CN"/>
        </w:rPr>
        <w:t>We already know there is a difference between the dull facultied and the sharp facultied bodhisattvas in terms of their approach—one is driven by faith, the other by reasonin</w:t>
      </w:r>
      <w:r w:rsidR="00303F19">
        <w:rPr>
          <w:rFonts w:ascii="Cambria" w:hAnsi="Cambria"/>
          <w:sz w:val="24"/>
          <w:szCs w:val="24"/>
          <w:lang w:eastAsia="zh-CN"/>
        </w:rPr>
        <w:t>g—and the timing of their realiza</w:t>
      </w:r>
      <w:r w:rsidR="009800BB">
        <w:rPr>
          <w:rFonts w:ascii="Cambria" w:hAnsi="Cambria"/>
          <w:sz w:val="24"/>
          <w:szCs w:val="24"/>
          <w:lang w:eastAsia="zh-CN"/>
        </w:rPr>
        <w:t xml:space="preserve">tion of emptiness when they enter the path. </w:t>
      </w:r>
    </w:p>
    <w:p w:rsidR="009800BB" w:rsidRDefault="009800BB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33CF1" w:rsidRDefault="009800BB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My question is this: When they both reach the path of seeing—they both have uncontrived ren</w:t>
      </w:r>
      <w:r w:rsidR="00303F19">
        <w:rPr>
          <w:rFonts w:ascii="Cambria" w:hAnsi="Cambria"/>
          <w:sz w:val="24"/>
          <w:szCs w:val="24"/>
          <w:lang w:eastAsia="zh-CN"/>
        </w:rPr>
        <w:t>unciation, they have both realiz</w:t>
      </w:r>
      <w:r>
        <w:rPr>
          <w:rFonts w:ascii="Cambria" w:hAnsi="Cambria"/>
          <w:sz w:val="24"/>
          <w:szCs w:val="24"/>
          <w:lang w:eastAsia="zh-CN"/>
        </w:rPr>
        <w:t>ed emptiness directly</w:t>
      </w:r>
      <w:r w:rsidR="000D0330">
        <w:rPr>
          <w:rFonts w:ascii="Cambria" w:hAnsi="Cambria"/>
          <w:sz w:val="24"/>
          <w:szCs w:val="24"/>
          <w:lang w:eastAsia="zh-CN"/>
        </w:rPr>
        <w:t>—from that level onwards, is there any difference between the dull facultied and the sharp facultied bodhisattva anymore? Aren’t the power of their bodhicit</w:t>
      </w:r>
      <w:r w:rsidR="00303F19">
        <w:rPr>
          <w:rFonts w:ascii="Cambria" w:hAnsi="Cambria"/>
          <w:sz w:val="24"/>
          <w:szCs w:val="24"/>
          <w:lang w:eastAsia="zh-CN"/>
        </w:rPr>
        <w:t>ta and the power of their realiz</w:t>
      </w:r>
      <w:r w:rsidR="000D0330">
        <w:rPr>
          <w:rFonts w:ascii="Cambria" w:hAnsi="Cambria"/>
          <w:sz w:val="24"/>
          <w:szCs w:val="24"/>
          <w:lang w:eastAsia="zh-CN"/>
        </w:rPr>
        <w:t>ations equal?</w:t>
      </w:r>
    </w:p>
    <w:p w:rsidR="000D0330" w:rsidRDefault="000D0330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0D0330" w:rsidRPr="00F57610" w:rsidRDefault="000D033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F57610">
        <w:rPr>
          <w:rFonts w:ascii="Cambria" w:hAnsi="Cambria"/>
          <w:sz w:val="24"/>
          <w:szCs w:val="24"/>
          <w:lang w:eastAsia="zh-CN"/>
        </w:rPr>
        <w:t xml:space="preserve">I have issues with these terms, sharp facultied and dull facultied. The latter term gives the idea that somehow this bodhisattva is inferior in quality in some way whereas really, </w:t>
      </w:r>
      <w:r w:rsidR="00F57610" w:rsidRPr="00F57610">
        <w:rPr>
          <w:rFonts w:ascii="Cambria" w:hAnsi="Cambria"/>
          <w:sz w:val="24"/>
          <w:szCs w:val="24"/>
          <w:lang w:eastAsia="zh-CN"/>
        </w:rPr>
        <w:t xml:space="preserve">to me, </w:t>
      </w:r>
      <w:r w:rsidRPr="00F57610">
        <w:rPr>
          <w:rFonts w:ascii="Cambria" w:hAnsi="Cambria"/>
          <w:sz w:val="24"/>
          <w:szCs w:val="24"/>
          <w:lang w:eastAsia="zh-CN"/>
        </w:rPr>
        <w:t xml:space="preserve">it is just that they have different approaches to the Dharma. It is like someone who is good at the arts compared to someone who is good at the sciences.  </w:t>
      </w:r>
    </w:p>
    <w:p w:rsidR="00F57610" w:rsidRDefault="00F57610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2B47F6" w:rsidRPr="001F43A3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633CF1">
        <w:rPr>
          <w:rFonts w:ascii="Cambria" w:hAnsi="Cambria"/>
          <w:i/>
          <w:sz w:val="24"/>
          <w:szCs w:val="24"/>
          <w:lang w:eastAsia="zh-CN"/>
        </w:rPr>
        <w:t>Khen Rinpoche</w:t>
      </w:r>
      <w:r>
        <w:rPr>
          <w:rFonts w:ascii="Cambria" w:hAnsi="Cambria"/>
          <w:sz w:val="24"/>
          <w:szCs w:val="24"/>
          <w:lang w:eastAsia="zh-CN"/>
        </w:rPr>
        <w:t xml:space="preserve">: </w:t>
      </w:r>
      <w:r w:rsidR="00E831FC" w:rsidRPr="001F43A3">
        <w:rPr>
          <w:rFonts w:ascii="Cambria" w:hAnsi="Cambria"/>
          <w:sz w:val="24"/>
          <w:szCs w:val="24"/>
          <w:lang w:eastAsia="zh-CN"/>
        </w:rPr>
        <w:t xml:space="preserve">The sharp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facultied </w:t>
      </w:r>
      <w:r w:rsidR="001F7896" w:rsidRPr="001F43A3">
        <w:rPr>
          <w:rFonts w:ascii="Cambria" w:hAnsi="Cambria"/>
          <w:sz w:val="24"/>
          <w:szCs w:val="24"/>
          <w:lang w:eastAsia="zh-CN"/>
        </w:rPr>
        <w:t>trainees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 are those who</w:t>
      </w:r>
      <w:r w:rsidR="001F7896" w:rsidRPr="001F43A3">
        <w:rPr>
          <w:rFonts w:ascii="Cambria" w:hAnsi="Cambria"/>
          <w:sz w:val="24"/>
          <w:szCs w:val="24"/>
          <w:lang w:eastAsia="zh-CN"/>
        </w:rPr>
        <w:t>,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 regard</w:t>
      </w:r>
      <w:r>
        <w:rPr>
          <w:rFonts w:ascii="Cambria" w:hAnsi="Cambria"/>
          <w:sz w:val="24"/>
          <w:szCs w:val="24"/>
          <w:lang w:eastAsia="zh-CN"/>
        </w:rPr>
        <w:t xml:space="preserve">less of the subject matter, 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they </w:t>
      </w:r>
      <w:r>
        <w:rPr>
          <w:rFonts w:ascii="Cambria" w:hAnsi="Cambria"/>
          <w:sz w:val="24"/>
          <w:szCs w:val="24"/>
          <w:lang w:eastAsia="zh-CN"/>
        </w:rPr>
        <w:t xml:space="preserve">are </w:t>
      </w:r>
      <w:r w:rsidR="00F32A1B" w:rsidRPr="001F43A3">
        <w:rPr>
          <w:rFonts w:ascii="Cambria" w:hAnsi="Cambria"/>
          <w:sz w:val="24"/>
          <w:szCs w:val="24"/>
          <w:lang w:eastAsia="zh-CN"/>
        </w:rPr>
        <w:t xml:space="preserve">able to 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understand what </w:t>
      </w:r>
      <w:r>
        <w:rPr>
          <w:rFonts w:ascii="Cambria" w:hAnsi="Cambria"/>
          <w:sz w:val="24"/>
          <w:szCs w:val="24"/>
          <w:lang w:eastAsia="zh-CN"/>
        </w:rPr>
        <w:t xml:space="preserve">is being said </w:t>
      </w:r>
      <w:r w:rsidR="00971885" w:rsidRPr="001F43A3">
        <w:rPr>
          <w:rFonts w:ascii="Cambria" w:hAnsi="Cambria"/>
          <w:sz w:val="24"/>
          <w:szCs w:val="24"/>
          <w:lang w:eastAsia="zh-CN"/>
        </w:rPr>
        <w:t>and see all the</w:t>
      </w:r>
      <w:r w:rsidR="00F57610">
        <w:rPr>
          <w:rFonts w:ascii="Cambria" w:hAnsi="Cambria"/>
          <w:sz w:val="24"/>
          <w:szCs w:val="24"/>
          <w:lang w:eastAsia="zh-CN"/>
        </w:rPr>
        <w:t xml:space="preserve"> supporting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 reason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F32A1B" w:rsidRPr="001F43A3">
        <w:rPr>
          <w:rFonts w:ascii="Cambria" w:hAnsi="Cambria"/>
          <w:sz w:val="24"/>
          <w:szCs w:val="24"/>
          <w:lang w:eastAsia="zh-CN"/>
        </w:rPr>
        <w:t xml:space="preserve">. </w:t>
      </w:r>
      <w:r>
        <w:rPr>
          <w:rFonts w:ascii="Cambria" w:hAnsi="Cambria"/>
          <w:sz w:val="24"/>
          <w:szCs w:val="24"/>
          <w:lang w:eastAsia="zh-CN"/>
        </w:rPr>
        <w:t xml:space="preserve">They are able to recognise, </w:t>
      </w:r>
      <w:r w:rsidR="00F32A1B" w:rsidRPr="001F43A3">
        <w:rPr>
          <w:rFonts w:ascii="Cambria" w:hAnsi="Cambria"/>
          <w:sz w:val="24"/>
          <w:szCs w:val="24"/>
          <w:lang w:eastAsia="zh-CN"/>
        </w:rPr>
        <w:t>“I</w:t>
      </w:r>
      <w:r w:rsidR="002B47F6" w:rsidRPr="001F43A3">
        <w:rPr>
          <w:rFonts w:ascii="Cambria" w:hAnsi="Cambria"/>
          <w:sz w:val="24"/>
          <w:szCs w:val="24"/>
          <w:lang w:eastAsia="zh-CN"/>
        </w:rPr>
        <w:t xml:space="preserve">t is like this and </w:t>
      </w:r>
      <w:r w:rsidR="00971885" w:rsidRPr="001F43A3">
        <w:rPr>
          <w:rFonts w:ascii="Cambria" w:hAnsi="Cambria"/>
          <w:sz w:val="24"/>
          <w:szCs w:val="24"/>
          <w:lang w:eastAsia="zh-CN"/>
        </w:rPr>
        <w:t>it is not like th</w:t>
      </w:r>
      <w:r>
        <w:rPr>
          <w:rFonts w:ascii="Cambria" w:hAnsi="Cambria"/>
          <w:sz w:val="24"/>
          <w:szCs w:val="24"/>
          <w:lang w:eastAsia="zh-CN"/>
        </w:rPr>
        <w:t>at.</w:t>
      </w:r>
      <w:r w:rsidR="002B47F6" w:rsidRPr="001F43A3">
        <w:rPr>
          <w:rFonts w:ascii="Cambria" w:hAnsi="Cambria"/>
          <w:sz w:val="24"/>
          <w:szCs w:val="24"/>
          <w:lang w:eastAsia="zh-CN"/>
        </w:rPr>
        <w:t>”</w:t>
      </w:r>
      <w:r w:rsidR="00971885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2B47F6" w:rsidRPr="001F43A3" w:rsidRDefault="001F7896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As for the </w:t>
      </w:r>
      <w:r w:rsidR="00E831FC" w:rsidRPr="001F43A3">
        <w:rPr>
          <w:rFonts w:ascii="Cambria" w:hAnsi="Cambria"/>
          <w:sz w:val="24"/>
          <w:szCs w:val="24"/>
          <w:lang w:eastAsia="zh-CN"/>
        </w:rPr>
        <w:t xml:space="preserve">dull </w:t>
      </w:r>
      <w:r w:rsidR="004A75E8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trainees</w:t>
      </w:r>
      <w:r w:rsidRPr="00D239DE">
        <w:rPr>
          <w:rFonts w:ascii="Cambria" w:hAnsi="Cambria"/>
          <w:sz w:val="24"/>
          <w:szCs w:val="24"/>
          <w:lang w:eastAsia="zh-CN"/>
        </w:rPr>
        <w:t xml:space="preserve">, </w:t>
      </w:r>
      <w:r w:rsidR="00E831FC" w:rsidRPr="00D239DE">
        <w:rPr>
          <w:rFonts w:ascii="Cambria" w:hAnsi="Cambria"/>
          <w:sz w:val="24"/>
          <w:szCs w:val="24"/>
          <w:lang w:eastAsia="zh-CN"/>
        </w:rPr>
        <w:t xml:space="preserve">no matter what you </w:t>
      </w:r>
      <w:r w:rsidRPr="00D239DE">
        <w:rPr>
          <w:rFonts w:ascii="Cambria" w:hAnsi="Cambria"/>
          <w:sz w:val="24"/>
          <w:szCs w:val="24"/>
          <w:lang w:eastAsia="zh-CN"/>
        </w:rPr>
        <w:t xml:space="preserve">try to </w:t>
      </w:r>
      <w:r w:rsidR="00D239DE" w:rsidRPr="00D239DE">
        <w:rPr>
          <w:rFonts w:ascii="Cambria" w:hAnsi="Cambria"/>
          <w:sz w:val="24"/>
          <w:szCs w:val="24"/>
          <w:lang w:eastAsia="zh-CN"/>
        </w:rPr>
        <w:t xml:space="preserve">tell </w:t>
      </w:r>
      <w:r w:rsidRPr="00D239DE">
        <w:rPr>
          <w:rFonts w:ascii="Cambria" w:hAnsi="Cambria"/>
          <w:sz w:val="24"/>
          <w:szCs w:val="24"/>
          <w:lang w:eastAsia="zh-CN"/>
        </w:rPr>
        <w:t>them</w:t>
      </w:r>
      <w:r w:rsidR="00E831FC" w:rsidRPr="00D239DE">
        <w:rPr>
          <w:rFonts w:ascii="Cambria" w:hAnsi="Cambria"/>
          <w:sz w:val="24"/>
          <w:szCs w:val="24"/>
          <w:lang w:eastAsia="zh-CN"/>
        </w:rPr>
        <w:t>, they never understand</w:t>
      </w:r>
      <w:r w:rsidR="00D239DE" w:rsidRPr="00D239DE">
        <w:rPr>
          <w:rFonts w:ascii="Cambria" w:hAnsi="Cambria"/>
          <w:sz w:val="24"/>
          <w:szCs w:val="24"/>
          <w:lang w:eastAsia="zh-CN"/>
        </w:rPr>
        <w:t xml:space="preserve"> what you are saying. </w:t>
      </w:r>
      <w:r w:rsidR="00E831FC" w:rsidRPr="00D239DE">
        <w:rPr>
          <w:rFonts w:ascii="Cambria" w:hAnsi="Cambria"/>
          <w:sz w:val="24"/>
          <w:szCs w:val="24"/>
          <w:lang w:eastAsia="zh-CN"/>
        </w:rPr>
        <w:t xml:space="preserve">They </w:t>
      </w:r>
      <w:r w:rsidR="00D239DE" w:rsidRPr="00D239DE">
        <w:rPr>
          <w:rFonts w:ascii="Cambria" w:hAnsi="Cambria"/>
          <w:sz w:val="24"/>
          <w:szCs w:val="24"/>
          <w:lang w:eastAsia="zh-CN"/>
        </w:rPr>
        <w:t xml:space="preserve">can’t </w:t>
      </w:r>
      <w:r w:rsidR="00E831FC" w:rsidRPr="00D239DE">
        <w:rPr>
          <w:rFonts w:ascii="Cambria" w:hAnsi="Cambria"/>
          <w:sz w:val="24"/>
          <w:szCs w:val="24"/>
          <w:lang w:eastAsia="zh-CN"/>
        </w:rPr>
        <w:t>gain an ascertainment</w:t>
      </w:r>
      <w:r w:rsidR="00D239DE" w:rsidRPr="00D239DE">
        <w:rPr>
          <w:rFonts w:ascii="Cambria" w:hAnsi="Cambria"/>
          <w:sz w:val="24"/>
          <w:szCs w:val="24"/>
          <w:lang w:eastAsia="zh-CN"/>
        </w:rPr>
        <w:t xml:space="preserve"> and </w:t>
      </w:r>
      <w:r w:rsidR="00E831FC" w:rsidRPr="00D239DE">
        <w:rPr>
          <w:rFonts w:ascii="Cambria" w:hAnsi="Cambria"/>
          <w:sz w:val="24"/>
          <w:szCs w:val="24"/>
          <w:lang w:eastAsia="zh-CN"/>
        </w:rPr>
        <w:t>are not able to think.</w:t>
      </w:r>
      <w:r w:rsidR="00E831FC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64AE9" w:rsidRPr="001F43A3" w:rsidRDefault="00564AE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E831FC" w:rsidRPr="001F43A3">
        <w:rPr>
          <w:rFonts w:ascii="Cambria" w:hAnsi="Cambria"/>
          <w:sz w:val="24"/>
          <w:szCs w:val="24"/>
          <w:lang w:eastAsia="zh-CN"/>
        </w:rPr>
        <w:t>he</w:t>
      </w:r>
      <w:r w:rsidRPr="001F43A3">
        <w:rPr>
          <w:rFonts w:ascii="Cambria" w:hAnsi="Cambria"/>
          <w:sz w:val="24"/>
          <w:szCs w:val="24"/>
          <w:lang w:eastAsia="zh-CN"/>
        </w:rPr>
        <w:t xml:space="preserve">re are </w:t>
      </w:r>
      <w:r w:rsidRPr="001F43A3">
        <w:rPr>
          <w:rFonts w:ascii="Cambria" w:hAnsi="Cambria"/>
          <w:i/>
          <w:sz w:val="24"/>
          <w:szCs w:val="24"/>
          <w:lang w:eastAsia="zh-CN"/>
        </w:rPr>
        <w:t>Perfection of Wisdom Sutra</w:t>
      </w:r>
      <w:r w:rsidR="00633CF1">
        <w:rPr>
          <w:rFonts w:ascii="Cambria" w:hAnsi="Cambria"/>
          <w:i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o</w:t>
      </w:r>
      <w:r w:rsidR="009A65B2" w:rsidRPr="001F43A3">
        <w:rPr>
          <w:rFonts w:ascii="Cambria" w:hAnsi="Cambria"/>
          <w:sz w:val="24"/>
          <w:szCs w:val="24"/>
          <w:lang w:eastAsia="zh-CN"/>
        </w:rPr>
        <w:t>f differ</w:t>
      </w:r>
      <w:r w:rsidR="00071DF6" w:rsidRPr="001F43A3">
        <w:rPr>
          <w:rFonts w:ascii="Cambria" w:hAnsi="Cambria"/>
          <w:sz w:val="24"/>
          <w:szCs w:val="24"/>
          <w:lang w:eastAsia="zh-CN"/>
        </w:rPr>
        <w:t>ent</w:t>
      </w:r>
      <w:r w:rsidR="009A65B2" w:rsidRPr="001F43A3">
        <w:rPr>
          <w:rFonts w:ascii="Cambria" w:hAnsi="Cambria"/>
          <w:sz w:val="24"/>
          <w:szCs w:val="24"/>
          <w:lang w:eastAsia="zh-CN"/>
        </w:rPr>
        <w:t xml:space="preserve"> length</w:t>
      </w:r>
      <w:r w:rsidR="00071DF6" w:rsidRPr="001F43A3">
        <w:rPr>
          <w:rFonts w:ascii="Cambria" w:hAnsi="Cambria"/>
          <w:sz w:val="24"/>
          <w:szCs w:val="24"/>
          <w:lang w:eastAsia="zh-CN"/>
        </w:rPr>
        <w:t>s</w:t>
      </w:r>
      <w:r w:rsidR="00633CF1">
        <w:rPr>
          <w:rFonts w:ascii="Cambria" w:hAnsi="Cambria"/>
          <w:sz w:val="24"/>
          <w:szCs w:val="24"/>
          <w:lang w:eastAsia="zh-CN"/>
        </w:rPr>
        <w:t>:</w:t>
      </w:r>
    </w:p>
    <w:p w:rsidR="00564AE9" w:rsidRPr="001F43A3" w:rsidRDefault="009A65B2" w:rsidP="00633CF1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The short </w:t>
      </w:r>
      <w:r w:rsidR="00071DF6" w:rsidRPr="001F43A3">
        <w:rPr>
          <w:rFonts w:ascii="Cambria" w:hAnsi="Cambria"/>
          <w:i/>
          <w:sz w:val="24"/>
          <w:szCs w:val="24"/>
          <w:lang w:eastAsia="zh-CN"/>
        </w:rPr>
        <w:t xml:space="preserve">Perfection </w:t>
      </w:r>
      <w:r w:rsidR="00633CF1">
        <w:rPr>
          <w:rFonts w:ascii="Cambria" w:hAnsi="Cambria"/>
          <w:i/>
          <w:sz w:val="24"/>
          <w:szCs w:val="24"/>
          <w:lang w:eastAsia="zh-CN"/>
        </w:rPr>
        <w:t xml:space="preserve">of </w:t>
      </w:r>
      <w:r w:rsidR="00564AE9" w:rsidRPr="001F43A3">
        <w:rPr>
          <w:rFonts w:ascii="Cambria" w:hAnsi="Cambria"/>
          <w:i/>
          <w:sz w:val="24"/>
          <w:szCs w:val="24"/>
          <w:lang w:eastAsia="zh-CN"/>
        </w:rPr>
        <w:t>Wisdom Sutra</w:t>
      </w:r>
      <w:r w:rsidR="00564AE9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633CF1">
        <w:rPr>
          <w:rFonts w:ascii="Cambria" w:hAnsi="Cambria"/>
          <w:sz w:val="24"/>
          <w:szCs w:val="24"/>
          <w:lang w:eastAsia="zh-CN"/>
        </w:rPr>
        <w:t xml:space="preserve">contains </w:t>
      </w:r>
      <w:r w:rsidR="00564AE9" w:rsidRPr="001F43A3">
        <w:rPr>
          <w:rFonts w:ascii="Cambria" w:hAnsi="Cambria"/>
          <w:sz w:val="24"/>
          <w:szCs w:val="24"/>
          <w:lang w:eastAsia="zh-CN"/>
        </w:rPr>
        <w:t>8,000</w:t>
      </w:r>
      <w:r w:rsidRPr="001F43A3">
        <w:rPr>
          <w:rFonts w:ascii="Cambria" w:hAnsi="Cambria"/>
          <w:sz w:val="24"/>
          <w:szCs w:val="24"/>
          <w:lang w:eastAsia="zh-CN"/>
        </w:rPr>
        <w:t xml:space="preserve"> stanza</w:t>
      </w:r>
      <w:r w:rsidR="00564AE9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071DF6" w:rsidRPr="001F43A3">
        <w:rPr>
          <w:rFonts w:ascii="Cambria" w:hAnsi="Cambria"/>
          <w:sz w:val="24"/>
          <w:szCs w:val="24"/>
          <w:lang w:eastAsia="zh-CN"/>
        </w:rPr>
        <w:t>in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564AE9" w:rsidRPr="001F43A3">
        <w:rPr>
          <w:rFonts w:ascii="Cambria" w:hAnsi="Cambria"/>
          <w:sz w:val="24"/>
          <w:szCs w:val="24"/>
          <w:lang w:eastAsia="zh-CN"/>
        </w:rPr>
        <w:t>one</w:t>
      </w:r>
      <w:r w:rsidRPr="001F43A3">
        <w:rPr>
          <w:rFonts w:ascii="Cambria" w:hAnsi="Cambria"/>
          <w:sz w:val="24"/>
          <w:szCs w:val="24"/>
          <w:lang w:eastAsia="zh-CN"/>
        </w:rPr>
        <w:t xml:space="preserve"> volume. </w:t>
      </w:r>
    </w:p>
    <w:p w:rsidR="00564AE9" w:rsidRPr="001F43A3" w:rsidRDefault="009A65B2" w:rsidP="00633CF1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The</w:t>
      </w:r>
      <w:r w:rsidR="00564AE9" w:rsidRPr="001F43A3">
        <w:rPr>
          <w:rFonts w:ascii="Cambria" w:hAnsi="Cambria"/>
          <w:sz w:val="24"/>
          <w:szCs w:val="24"/>
          <w:lang w:eastAsia="zh-CN"/>
        </w:rPr>
        <w:t xml:space="preserve"> middling </w:t>
      </w:r>
      <w:r w:rsidR="00564AE9" w:rsidRPr="001F43A3">
        <w:rPr>
          <w:rFonts w:ascii="Cambria" w:hAnsi="Cambria"/>
          <w:i/>
          <w:sz w:val="24"/>
          <w:szCs w:val="24"/>
          <w:lang w:eastAsia="zh-CN"/>
        </w:rPr>
        <w:t>Perfection of Wisdom Sutra</w:t>
      </w:r>
      <w:r w:rsidR="00564AE9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633CF1">
        <w:rPr>
          <w:rFonts w:ascii="Cambria" w:hAnsi="Cambria"/>
          <w:sz w:val="24"/>
          <w:szCs w:val="24"/>
          <w:lang w:eastAsia="zh-CN"/>
        </w:rPr>
        <w:t xml:space="preserve">contains </w:t>
      </w:r>
      <w:r w:rsidRPr="001F43A3">
        <w:rPr>
          <w:rFonts w:ascii="Cambria" w:hAnsi="Cambria"/>
          <w:sz w:val="24"/>
          <w:szCs w:val="24"/>
          <w:lang w:eastAsia="zh-CN"/>
        </w:rPr>
        <w:t>25</w:t>
      </w:r>
      <w:r w:rsidR="00564AE9" w:rsidRPr="001F43A3">
        <w:rPr>
          <w:rFonts w:ascii="Cambria" w:hAnsi="Cambria"/>
          <w:sz w:val="24"/>
          <w:szCs w:val="24"/>
          <w:lang w:eastAsia="zh-CN"/>
        </w:rPr>
        <w:t>,000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564AE9" w:rsidRPr="001F43A3">
        <w:rPr>
          <w:rFonts w:ascii="Cambria" w:hAnsi="Cambria"/>
          <w:sz w:val="24"/>
          <w:szCs w:val="24"/>
          <w:lang w:eastAsia="zh-CN"/>
        </w:rPr>
        <w:t xml:space="preserve">stanzas </w:t>
      </w:r>
      <w:r w:rsidRPr="001F43A3">
        <w:rPr>
          <w:rFonts w:ascii="Cambria" w:hAnsi="Cambria"/>
          <w:sz w:val="24"/>
          <w:szCs w:val="24"/>
          <w:lang w:eastAsia="zh-CN"/>
        </w:rPr>
        <w:t xml:space="preserve">in </w:t>
      </w:r>
      <w:r w:rsidR="00564AE9" w:rsidRPr="001F43A3">
        <w:rPr>
          <w:rFonts w:ascii="Cambria" w:hAnsi="Cambria"/>
          <w:sz w:val="24"/>
          <w:szCs w:val="24"/>
          <w:lang w:eastAsia="zh-CN"/>
        </w:rPr>
        <w:t xml:space="preserve">three </w:t>
      </w:r>
      <w:r w:rsidR="00564AE9" w:rsidRPr="001F43A3">
        <w:rPr>
          <w:rFonts w:ascii="Cambria" w:hAnsi="Cambria"/>
          <w:sz w:val="24"/>
          <w:szCs w:val="24"/>
          <w:lang w:eastAsia="zh-CN"/>
        </w:rPr>
        <w:lastRenderedPageBreak/>
        <w:t xml:space="preserve">volumes. </w:t>
      </w:r>
    </w:p>
    <w:p w:rsidR="00633CF1" w:rsidRDefault="00564AE9" w:rsidP="00633CF1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33CF1">
        <w:rPr>
          <w:rFonts w:ascii="Cambria" w:hAnsi="Cambria"/>
          <w:sz w:val="24"/>
          <w:szCs w:val="24"/>
          <w:lang w:eastAsia="zh-CN"/>
        </w:rPr>
        <w:t xml:space="preserve">The long </w:t>
      </w:r>
      <w:r w:rsidRPr="00633CF1">
        <w:rPr>
          <w:rFonts w:ascii="Cambria" w:hAnsi="Cambria"/>
          <w:i/>
          <w:sz w:val="24"/>
          <w:szCs w:val="24"/>
          <w:lang w:eastAsia="zh-CN"/>
        </w:rPr>
        <w:t>Perfection of Wisdom Sutra</w:t>
      </w:r>
      <w:r w:rsidRPr="00633CF1">
        <w:rPr>
          <w:rFonts w:ascii="Cambria" w:hAnsi="Cambria"/>
          <w:sz w:val="24"/>
          <w:szCs w:val="24"/>
          <w:lang w:eastAsia="zh-CN"/>
        </w:rPr>
        <w:t xml:space="preserve"> </w:t>
      </w:r>
      <w:r w:rsidR="00633CF1" w:rsidRPr="00633CF1">
        <w:rPr>
          <w:rFonts w:ascii="Cambria" w:hAnsi="Cambria"/>
          <w:sz w:val="24"/>
          <w:szCs w:val="24"/>
          <w:lang w:eastAsia="zh-CN"/>
        </w:rPr>
        <w:t xml:space="preserve">contains </w:t>
      </w:r>
      <w:r w:rsidRPr="00633CF1">
        <w:rPr>
          <w:rFonts w:ascii="Cambria" w:hAnsi="Cambria"/>
          <w:sz w:val="24"/>
          <w:szCs w:val="24"/>
          <w:lang w:eastAsia="zh-CN"/>
        </w:rPr>
        <w:t>100,000 stanzas in twelve</w:t>
      </w:r>
      <w:r w:rsidR="009A65B2" w:rsidRPr="00633CF1">
        <w:rPr>
          <w:rFonts w:ascii="Cambria" w:hAnsi="Cambria"/>
          <w:sz w:val="24"/>
          <w:szCs w:val="24"/>
          <w:lang w:eastAsia="zh-CN"/>
        </w:rPr>
        <w:t xml:space="preserve"> volumes</w:t>
      </w:r>
      <w:r w:rsidR="00633CF1">
        <w:rPr>
          <w:rFonts w:ascii="Cambria" w:hAnsi="Cambria"/>
          <w:sz w:val="24"/>
          <w:szCs w:val="24"/>
          <w:lang w:eastAsia="zh-CN"/>
        </w:rPr>
        <w:t xml:space="preserve">. </w:t>
      </w:r>
      <w:r w:rsidRPr="00633CF1">
        <w:rPr>
          <w:rFonts w:ascii="Cambria" w:hAnsi="Cambria"/>
          <w:sz w:val="24"/>
          <w:szCs w:val="24"/>
          <w:lang w:eastAsia="zh-CN"/>
        </w:rPr>
        <w:t xml:space="preserve"> </w:t>
      </w:r>
    </w:p>
    <w:p w:rsidR="001F7896" w:rsidRPr="00633CF1" w:rsidRDefault="00564AE9" w:rsidP="00633CF1">
      <w:pPr>
        <w:jc w:val="both"/>
        <w:rPr>
          <w:rFonts w:ascii="Cambria" w:hAnsi="Cambria"/>
          <w:sz w:val="24"/>
          <w:szCs w:val="24"/>
          <w:lang w:eastAsia="zh-CN"/>
        </w:rPr>
      </w:pPr>
      <w:r w:rsidRPr="00633CF1">
        <w:rPr>
          <w:rFonts w:ascii="Cambria" w:hAnsi="Cambria"/>
          <w:sz w:val="24"/>
          <w:szCs w:val="24"/>
          <w:lang w:eastAsia="zh-CN"/>
        </w:rPr>
        <w:t xml:space="preserve">These are the three versions of </w:t>
      </w:r>
      <w:r w:rsidR="00633CF1">
        <w:rPr>
          <w:rFonts w:ascii="Cambria" w:hAnsi="Cambria"/>
          <w:sz w:val="24"/>
          <w:szCs w:val="24"/>
          <w:lang w:eastAsia="zh-CN"/>
        </w:rPr>
        <w:t xml:space="preserve">the </w:t>
      </w:r>
      <w:r w:rsidRPr="00633CF1">
        <w:rPr>
          <w:rFonts w:ascii="Cambria" w:hAnsi="Cambria"/>
          <w:i/>
          <w:sz w:val="24"/>
          <w:szCs w:val="24"/>
          <w:lang w:eastAsia="zh-CN"/>
        </w:rPr>
        <w:t>Perfection of Wisdom Sutra</w:t>
      </w:r>
      <w:r w:rsidR="00633CF1">
        <w:rPr>
          <w:rFonts w:ascii="Cambria" w:hAnsi="Cambria"/>
          <w:i/>
          <w:sz w:val="24"/>
          <w:szCs w:val="24"/>
          <w:lang w:eastAsia="zh-CN"/>
        </w:rPr>
        <w:t>s</w:t>
      </w:r>
      <w:r w:rsidRPr="00633CF1">
        <w:rPr>
          <w:rFonts w:ascii="Cambria" w:hAnsi="Cambria"/>
          <w:sz w:val="24"/>
          <w:szCs w:val="24"/>
          <w:lang w:eastAsia="zh-CN"/>
        </w:rPr>
        <w:t>.</w:t>
      </w:r>
      <w:r w:rsidR="001F7896" w:rsidRPr="00633CF1">
        <w:rPr>
          <w:rFonts w:ascii="Cambria" w:hAnsi="Cambria"/>
          <w:sz w:val="24"/>
          <w:szCs w:val="24"/>
          <w:lang w:eastAsia="zh-CN"/>
        </w:rPr>
        <w:t xml:space="preserve"> </w:t>
      </w:r>
      <w:r w:rsidR="00525112" w:rsidRPr="00633CF1">
        <w:rPr>
          <w:rFonts w:ascii="Cambria" w:hAnsi="Cambria"/>
          <w:sz w:val="24"/>
          <w:szCs w:val="24"/>
          <w:lang w:eastAsia="zh-CN"/>
        </w:rPr>
        <w:t>All of them have the same subject matter. If the</w:t>
      </w:r>
      <w:r w:rsidRPr="00633CF1">
        <w:rPr>
          <w:rFonts w:ascii="Cambria" w:hAnsi="Cambria"/>
          <w:sz w:val="24"/>
          <w:szCs w:val="24"/>
          <w:lang w:eastAsia="zh-CN"/>
        </w:rPr>
        <w:t xml:space="preserve">y </w:t>
      </w:r>
      <w:r w:rsidR="00F57610">
        <w:rPr>
          <w:rFonts w:ascii="Cambria" w:hAnsi="Cambria"/>
          <w:sz w:val="24"/>
          <w:szCs w:val="24"/>
          <w:lang w:eastAsia="zh-CN"/>
        </w:rPr>
        <w:t xml:space="preserve">are </w:t>
      </w:r>
      <w:r w:rsidRPr="00633CF1">
        <w:rPr>
          <w:rFonts w:ascii="Cambria" w:hAnsi="Cambria"/>
          <w:sz w:val="24"/>
          <w:szCs w:val="24"/>
          <w:lang w:eastAsia="zh-CN"/>
        </w:rPr>
        <w:t xml:space="preserve">all </w:t>
      </w:r>
      <w:r w:rsidR="00525112" w:rsidRPr="00633CF1">
        <w:rPr>
          <w:rFonts w:ascii="Cambria" w:hAnsi="Cambria"/>
          <w:sz w:val="24"/>
          <w:szCs w:val="24"/>
          <w:lang w:eastAsia="zh-CN"/>
        </w:rPr>
        <w:t>talking about the same thing</w:t>
      </w:r>
      <w:r w:rsidRPr="00633CF1">
        <w:rPr>
          <w:rFonts w:ascii="Cambria" w:hAnsi="Cambria"/>
          <w:sz w:val="24"/>
          <w:szCs w:val="24"/>
          <w:lang w:eastAsia="zh-CN"/>
        </w:rPr>
        <w:t xml:space="preserve">, </w:t>
      </w:r>
      <w:r w:rsidR="00525112" w:rsidRPr="00633CF1">
        <w:rPr>
          <w:rFonts w:ascii="Cambria" w:hAnsi="Cambria"/>
          <w:sz w:val="24"/>
          <w:szCs w:val="24"/>
          <w:lang w:eastAsia="zh-CN"/>
        </w:rPr>
        <w:t xml:space="preserve">why </w:t>
      </w:r>
      <w:r w:rsidR="00633CF1">
        <w:rPr>
          <w:rFonts w:ascii="Cambria" w:hAnsi="Cambria"/>
          <w:sz w:val="24"/>
          <w:szCs w:val="24"/>
          <w:lang w:eastAsia="zh-CN"/>
        </w:rPr>
        <w:t xml:space="preserve">does the </w:t>
      </w:r>
      <w:r w:rsidR="00525112" w:rsidRPr="00633CF1">
        <w:rPr>
          <w:rFonts w:ascii="Cambria" w:hAnsi="Cambria"/>
          <w:sz w:val="24"/>
          <w:szCs w:val="24"/>
          <w:lang w:eastAsia="zh-CN"/>
        </w:rPr>
        <w:t>Buddha ha</w:t>
      </w:r>
      <w:r w:rsidR="00633CF1">
        <w:rPr>
          <w:rFonts w:ascii="Cambria" w:hAnsi="Cambria"/>
          <w:sz w:val="24"/>
          <w:szCs w:val="24"/>
          <w:lang w:eastAsia="zh-CN"/>
        </w:rPr>
        <w:t>ve</w:t>
      </w:r>
      <w:r w:rsidR="00525112" w:rsidRPr="00633CF1">
        <w:rPr>
          <w:rFonts w:ascii="Cambria" w:hAnsi="Cambria"/>
          <w:sz w:val="24"/>
          <w:szCs w:val="24"/>
          <w:lang w:eastAsia="zh-CN"/>
        </w:rPr>
        <w:t xml:space="preserve"> to talk so much?</w:t>
      </w:r>
      <w:r w:rsidR="00D762EF" w:rsidRPr="00633CF1">
        <w:rPr>
          <w:rFonts w:ascii="Cambria" w:hAnsi="Cambria"/>
          <w:sz w:val="24"/>
          <w:szCs w:val="24"/>
          <w:lang w:eastAsia="zh-CN"/>
        </w:rPr>
        <w:t xml:space="preserve"> 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64AE9" w:rsidRPr="001F43A3" w:rsidRDefault="00564AE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W</w:t>
      </w:r>
      <w:r w:rsidR="00D762EF" w:rsidRPr="001F43A3">
        <w:rPr>
          <w:rFonts w:ascii="Cambria" w:hAnsi="Cambria"/>
          <w:sz w:val="24"/>
          <w:szCs w:val="24"/>
          <w:lang w:eastAsia="zh-CN"/>
        </w:rPr>
        <w:t xml:space="preserve">hen </w:t>
      </w:r>
      <w:r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4A75E8" w:rsidRPr="001F43A3">
        <w:rPr>
          <w:rFonts w:ascii="Cambria" w:hAnsi="Cambria"/>
          <w:sz w:val="24"/>
          <w:szCs w:val="24"/>
          <w:lang w:eastAsia="zh-CN"/>
        </w:rPr>
        <w:t>facultied</w:t>
      </w:r>
      <w:r w:rsidR="00DD4C1D" w:rsidRPr="001F43A3">
        <w:rPr>
          <w:rFonts w:ascii="Cambria" w:hAnsi="Cambria"/>
          <w:sz w:val="24"/>
          <w:szCs w:val="24"/>
          <w:lang w:eastAsia="zh-CN"/>
        </w:rPr>
        <w:t xml:space="preserve"> trainees </w:t>
      </w:r>
      <w:r w:rsidRPr="001F43A3">
        <w:rPr>
          <w:rFonts w:ascii="Cambria" w:hAnsi="Cambria"/>
          <w:sz w:val="24"/>
          <w:szCs w:val="24"/>
          <w:lang w:eastAsia="zh-CN"/>
        </w:rPr>
        <w:t>hear the</w:t>
      </w:r>
      <w:r w:rsidR="00633CF1">
        <w:rPr>
          <w:rFonts w:ascii="Cambria" w:hAnsi="Cambria"/>
          <w:sz w:val="24"/>
          <w:szCs w:val="24"/>
          <w:lang w:eastAsia="zh-CN"/>
        </w:rPr>
        <w:t xml:space="preserve">se sutras, </w:t>
      </w:r>
      <w:r w:rsidR="00D762EF" w:rsidRPr="001F43A3">
        <w:rPr>
          <w:rFonts w:ascii="Cambria" w:hAnsi="Cambria"/>
          <w:sz w:val="24"/>
          <w:szCs w:val="24"/>
          <w:lang w:eastAsia="zh-CN"/>
        </w:rPr>
        <w:t xml:space="preserve">they </w:t>
      </w:r>
      <w:r w:rsidRPr="001F43A3">
        <w:rPr>
          <w:rFonts w:ascii="Cambria" w:hAnsi="Cambria"/>
          <w:sz w:val="24"/>
          <w:szCs w:val="24"/>
          <w:lang w:eastAsia="zh-CN"/>
        </w:rPr>
        <w:t xml:space="preserve">understand </w:t>
      </w:r>
      <w:r w:rsidR="00D762EF" w:rsidRPr="001F43A3">
        <w:rPr>
          <w:rFonts w:ascii="Cambria" w:hAnsi="Cambria"/>
          <w:sz w:val="24"/>
          <w:szCs w:val="24"/>
          <w:lang w:eastAsia="zh-CN"/>
        </w:rPr>
        <w:t xml:space="preserve">it right away. </w:t>
      </w:r>
      <w:r w:rsidR="001F7896" w:rsidRPr="001F43A3">
        <w:rPr>
          <w:rFonts w:ascii="Cambria" w:hAnsi="Cambria"/>
          <w:sz w:val="24"/>
          <w:szCs w:val="24"/>
          <w:lang w:eastAsia="zh-CN"/>
        </w:rPr>
        <w:t xml:space="preserve">As for </w:t>
      </w:r>
      <w:r w:rsidRPr="001F43A3">
        <w:rPr>
          <w:rFonts w:ascii="Cambria" w:hAnsi="Cambria"/>
          <w:sz w:val="24"/>
          <w:szCs w:val="24"/>
          <w:lang w:eastAsia="zh-CN"/>
        </w:rPr>
        <w:t>the d</w:t>
      </w:r>
      <w:r w:rsidR="00D762EF" w:rsidRPr="001F43A3">
        <w:rPr>
          <w:rFonts w:ascii="Cambria" w:hAnsi="Cambria"/>
          <w:sz w:val="24"/>
          <w:szCs w:val="24"/>
          <w:lang w:eastAsia="zh-CN"/>
        </w:rPr>
        <w:t xml:space="preserve">ull </w:t>
      </w:r>
      <w:r w:rsidR="004A75E8" w:rsidRPr="001F43A3">
        <w:rPr>
          <w:rFonts w:ascii="Cambria" w:hAnsi="Cambria"/>
          <w:sz w:val="24"/>
          <w:szCs w:val="24"/>
          <w:lang w:eastAsia="zh-CN"/>
        </w:rPr>
        <w:t>facultied</w:t>
      </w:r>
      <w:r w:rsidR="001F7896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DD4C1D" w:rsidRPr="001F43A3">
        <w:rPr>
          <w:rFonts w:ascii="Cambria" w:hAnsi="Cambria"/>
          <w:sz w:val="24"/>
          <w:szCs w:val="24"/>
          <w:lang w:eastAsia="zh-CN"/>
        </w:rPr>
        <w:t xml:space="preserve">trainees, </w:t>
      </w:r>
      <w:r w:rsidR="00DD4C1D" w:rsidRPr="00D239DE">
        <w:rPr>
          <w:rFonts w:ascii="Cambria" w:hAnsi="Cambria"/>
          <w:sz w:val="24"/>
          <w:szCs w:val="24"/>
          <w:lang w:eastAsia="zh-CN"/>
        </w:rPr>
        <w:t xml:space="preserve">they </w:t>
      </w:r>
      <w:r w:rsidR="00D762EF" w:rsidRPr="00D239DE">
        <w:rPr>
          <w:rFonts w:ascii="Cambria" w:hAnsi="Cambria"/>
          <w:sz w:val="24"/>
          <w:szCs w:val="24"/>
          <w:lang w:eastAsia="zh-CN"/>
        </w:rPr>
        <w:t xml:space="preserve">don’t </w:t>
      </w:r>
      <w:r w:rsidR="00D239DE" w:rsidRPr="00D239DE">
        <w:rPr>
          <w:rFonts w:ascii="Cambria" w:hAnsi="Cambria"/>
          <w:sz w:val="24"/>
          <w:szCs w:val="24"/>
          <w:lang w:eastAsia="zh-CN"/>
        </w:rPr>
        <w:t>understand</w:t>
      </w:r>
      <w:r w:rsidR="00D762EF" w:rsidRPr="00D239DE">
        <w:rPr>
          <w:rFonts w:ascii="Cambria" w:hAnsi="Cambria"/>
          <w:sz w:val="24"/>
          <w:szCs w:val="24"/>
          <w:lang w:eastAsia="zh-CN"/>
        </w:rPr>
        <w:t xml:space="preserve"> anything</w:t>
      </w:r>
      <w:r w:rsidRPr="00D239DE">
        <w:rPr>
          <w:rFonts w:ascii="Cambria" w:hAnsi="Cambria"/>
          <w:sz w:val="24"/>
          <w:szCs w:val="24"/>
          <w:lang w:eastAsia="zh-CN"/>
        </w:rPr>
        <w:t xml:space="preserve"> even after hearing it for three days</w:t>
      </w:r>
      <w:r w:rsidR="00D239DE" w:rsidRPr="00D239DE">
        <w:rPr>
          <w:rFonts w:ascii="Cambria" w:hAnsi="Cambria"/>
          <w:sz w:val="24"/>
          <w:szCs w:val="24"/>
          <w:lang w:eastAsia="zh-CN"/>
        </w:rPr>
        <w:t>!</w:t>
      </w:r>
    </w:p>
    <w:p w:rsidR="00633CF1" w:rsidRDefault="00633CF1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:rsidR="00D762EF" w:rsidRPr="00F57610" w:rsidRDefault="00564AE9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633CF1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633CF1">
        <w:rPr>
          <w:rFonts w:ascii="Cambria" w:hAnsi="Cambria"/>
          <w:sz w:val="24"/>
          <w:szCs w:val="24"/>
          <w:lang w:eastAsia="zh-CN"/>
        </w:rPr>
        <w:t>:</w:t>
      </w:r>
      <w:r w:rsidR="00D762EF" w:rsidRPr="00633CF1">
        <w:rPr>
          <w:rFonts w:ascii="Cambria" w:hAnsi="Cambria"/>
          <w:sz w:val="24"/>
          <w:szCs w:val="24"/>
          <w:lang w:eastAsia="zh-CN"/>
        </w:rPr>
        <w:t xml:space="preserve"> </w:t>
      </w:r>
      <w:r w:rsidR="00D762EF" w:rsidRPr="00F57610">
        <w:rPr>
          <w:rFonts w:ascii="Cambria" w:hAnsi="Cambria"/>
          <w:i/>
          <w:sz w:val="24"/>
          <w:szCs w:val="24"/>
          <w:lang w:eastAsia="zh-CN"/>
        </w:rPr>
        <w:t xml:space="preserve">I am talking about one topic. </w:t>
      </w:r>
      <w:r w:rsidR="00F57610" w:rsidRPr="00F57610">
        <w:rPr>
          <w:rFonts w:ascii="Cambria" w:hAnsi="Cambria"/>
          <w:i/>
          <w:sz w:val="24"/>
          <w:szCs w:val="24"/>
          <w:lang w:eastAsia="zh-CN"/>
        </w:rPr>
        <w:t>This pertains to w</w:t>
      </w:r>
      <w:r w:rsidR="00D762EF" w:rsidRPr="00F57610">
        <w:rPr>
          <w:rFonts w:ascii="Cambria" w:hAnsi="Cambria"/>
          <w:i/>
          <w:sz w:val="24"/>
          <w:szCs w:val="24"/>
          <w:lang w:eastAsia="zh-CN"/>
        </w:rPr>
        <w:t>hether you are learning art</w:t>
      </w:r>
      <w:r w:rsidR="00F57610" w:rsidRPr="00F57610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D762EF" w:rsidRPr="00F57610">
        <w:rPr>
          <w:rFonts w:ascii="Cambria" w:hAnsi="Cambria"/>
          <w:i/>
          <w:sz w:val="24"/>
          <w:szCs w:val="24"/>
          <w:lang w:eastAsia="zh-CN"/>
        </w:rPr>
        <w:t>or dance</w:t>
      </w:r>
      <w:r w:rsidRPr="00F57610">
        <w:rPr>
          <w:rFonts w:ascii="Cambria" w:hAnsi="Cambria"/>
          <w:i/>
          <w:sz w:val="24"/>
          <w:szCs w:val="24"/>
          <w:lang w:eastAsia="zh-CN"/>
        </w:rPr>
        <w:t xml:space="preserve"> or</w:t>
      </w:r>
      <w:r w:rsidR="00D762EF" w:rsidRPr="00F57610">
        <w:rPr>
          <w:rFonts w:ascii="Cambria" w:hAnsi="Cambria"/>
          <w:i/>
          <w:sz w:val="24"/>
          <w:szCs w:val="24"/>
          <w:lang w:eastAsia="zh-CN"/>
        </w:rPr>
        <w:t xml:space="preserve"> whatever</w:t>
      </w:r>
      <w:r w:rsidR="00F57610" w:rsidRPr="00F57610">
        <w:rPr>
          <w:rFonts w:ascii="Cambria" w:hAnsi="Cambria"/>
          <w:i/>
          <w:sz w:val="24"/>
          <w:szCs w:val="24"/>
          <w:lang w:eastAsia="zh-CN"/>
        </w:rPr>
        <w:t xml:space="preserve">. </w:t>
      </w:r>
    </w:p>
    <w:p w:rsidR="00F57610" w:rsidRDefault="00F5761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It is </w:t>
      </w:r>
      <w:r w:rsidR="008F4F4E" w:rsidRPr="001F43A3">
        <w:rPr>
          <w:rFonts w:ascii="Cambria" w:hAnsi="Cambria"/>
          <w:sz w:val="24"/>
          <w:szCs w:val="24"/>
          <w:lang w:eastAsia="zh-CN"/>
        </w:rPr>
        <w:t xml:space="preserve">all relative. You posit someone </w:t>
      </w:r>
      <w:r>
        <w:rPr>
          <w:rFonts w:ascii="Cambria" w:hAnsi="Cambria"/>
          <w:sz w:val="24"/>
          <w:szCs w:val="24"/>
          <w:lang w:eastAsia="zh-CN"/>
        </w:rPr>
        <w:t xml:space="preserve">to be </w:t>
      </w:r>
      <w:r w:rsidR="008F4F4E"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8F4F4E" w:rsidRPr="001F43A3">
        <w:rPr>
          <w:rFonts w:ascii="Cambria" w:hAnsi="Cambria"/>
          <w:sz w:val="24"/>
          <w:szCs w:val="24"/>
          <w:lang w:eastAsia="zh-CN"/>
        </w:rPr>
        <w:t xml:space="preserve"> only in relation to someone who is not as sharp and vice versa. </w:t>
      </w:r>
      <w:r w:rsidR="004A75E8" w:rsidRPr="001F43A3">
        <w:rPr>
          <w:rFonts w:ascii="Cambria" w:hAnsi="Cambria"/>
          <w:sz w:val="24"/>
          <w:szCs w:val="24"/>
          <w:lang w:eastAsia="zh-CN"/>
        </w:rPr>
        <w:t>I</w:t>
      </w:r>
      <w:r w:rsidR="008F4F4E" w:rsidRPr="001F43A3">
        <w:rPr>
          <w:rFonts w:ascii="Cambria" w:hAnsi="Cambria"/>
          <w:sz w:val="24"/>
          <w:szCs w:val="24"/>
          <w:lang w:eastAsia="zh-CN"/>
        </w:rPr>
        <w:t xml:space="preserve">f you compare a human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being to an animal, </w:t>
      </w:r>
      <w:r w:rsidR="008F4F4E" w:rsidRPr="001F43A3">
        <w:rPr>
          <w:rFonts w:ascii="Cambria" w:hAnsi="Cambria"/>
          <w:sz w:val="24"/>
          <w:szCs w:val="24"/>
          <w:lang w:eastAsia="zh-CN"/>
        </w:rPr>
        <w:t>generally</w:t>
      </w:r>
      <w:r>
        <w:rPr>
          <w:rFonts w:ascii="Cambria" w:hAnsi="Cambria"/>
          <w:sz w:val="24"/>
          <w:szCs w:val="24"/>
          <w:lang w:eastAsia="zh-CN"/>
        </w:rPr>
        <w:t xml:space="preserve"> speaking, a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human </w:t>
      </w:r>
      <w:r>
        <w:rPr>
          <w:rFonts w:ascii="Cambria" w:hAnsi="Cambria"/>
          <w:sz w:val="24"/>
          <w:szCs w:val="24"/>
          <w:lang w:eastAsia="zh-CN"/>
        </w:rPr>
        <w:t xml:space="preserve">being will be considered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sharp facultied. 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B0379" w:rsidRPr="001F43A3" w:rsidRDefault="00ED7104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I can go back and get more reference materials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. I don’t think </w:t>
      </w:r>
      <w:r w:rsidR="00101161" w:rsidRPr="001F43A3">
        <w:rPr>
          <w:rFonts w:ascii="Cambria" w:hAnsi="Cambria"/>
          <w:sz w:val="24"/>
          <w:szCs w:val="24"/>
          <w:lang w:eastAsia="zh-CN"/>
        </w:rPr>
        <w:t xml:space="preserve">they become equal </w:t>
      </w:r>
      <w:r w:rsidRPr="001F43A3">
        <w:rPr>
          <w:rFonts w:ascii="Cambria" w:hAnsi="Cambria"/>
          <w:sz w:val="24"/>
          <w:szCs w:val="24"/>
          <w:lang w:eastAsia="zh-CN"/>
        </w:rPr>
        <w:t xml:space="preserve">even on the </w:t>
      </w:r>
      <w:r w:rsidR="00633CF1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633CF1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eeing onwards </w:t>
      </w:r>
      <w:r w:rsidR="004A75E8" w:rsidRPr="001F43A3">
        <w:rPr>
          <w:rFonts w:ascii="Cambria" w:hAnsi="Cambria"/>
          <w:sz w:val="24"/>
          <w:szCs w:val="24"/>
          <w:lang w:eastAsia="zh-CN"/>
        </w:rPr>
        <w:t>because the</w:t>
      </w:r>
      <w:r w:rsidRPr="001F43A3">
        <w:rPr>
          <w:rFonts w:ascii="Cambria" w:hAnsi="Cambria"/>
          <w:sz w:val="24"/>
          <w:szCs w:val="24"/>
          <w:lang w:eastAsia="zh-CN"/>
        </w:rPr>
        <w:t>re are discussion</w:t>
      </w:r>
      <w:r w:rsidR="004A75E8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of </w:t>
      </w:r>
      <w:r w:rsidR="00633CF1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sign</w:t>
      </w:r>
      <w:r w:rsidR="00633CF1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303F19">
        <w:rPr>
          <w:rFonts w:ascii="Cambria" w:hAnsi="Cambria"/>
          <w:sz w:val="24"/>
          <w:szCs w:val="24"/>
          <w:lang w:eastAsia="zh-CN"/>
        </w:rPr>
        <w:t xml:space="preserve">of </w:t>
      </w:r>
      <w:r w:rsidRPr="001F43A3">
        <w:rPr>
          <w:rFonts w:ascii="Cambria" w:hAnsi="Cambria"/>
          <w:sz w:val="24"/>
          <w:szCs w:val="24"/>
          <w:lang w:eastAsia="zh-CN"/>
        </w:rPr>
        <w:t>irreversibility, sign</w:t>
      </w:r>
      <w:r w:rsidR="00633CF1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of achieving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and so forth. </w:t>
      </w:r>
      <w:r w:rsidRPr="001F43A3">
        <w:rPr>
          <w:rFonts w:ascii="Cambria" w:hAnsi="Cambria"/>
          <w:sz w:val="24"/>
          <w:szCs w:val="24"/>
          <w:lang w:eastAsia="zh-CN"/>
        </w:rPr>
        <w:t>Some bodhisattvas achieve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 the</w:t>
      </w:r>
      <w:r w:rsidR="00633CF1">
        <w:rPr>
          <w:rFonts w:ascii="Cambria" w:hAnsi="Cambria"/>
          <w:sz w:val="24"/>
          <w:szCs w:val="24"/>
          <w:lang w:eastAsia="zh-CN"/>
        </w:rPr>
        <w:t>se</w:t>
      </w:r>
      <w:r w:rsidRPr="001F43A3">
        <w:rPr>
          <w:rFonts w:ascii="Cambria" w:hAnsi="Cambria"/>
          <w:sz w:val="24"/>
          <w:szCs w:val="24"/>
          <w:lang w:eastAsia="zh-CN"/>
        </w:rPr>
        <w:t xml:space="preserve"> sign</w:t>
      </w:r>
      <w:r w:rsidR="004A75E8" w:rsidRPr="001F43A3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o</w:t>
      </w:r>
      <w:r w:rsidR="004A75E8" w:rsidRPr="001F43A3">
        <w:rPr>
          <w:rFonts w:ascii="Cambria" w:hAnsi="Cambria"/>
          <w:sz w:val="24"/>
          <w:szCs w:val="24"/>
          <w:lang w:eastAsia="zh-CN"/>
        </w:rPr>
        <w:t>n</w:t>
      </w:r>
      <w:r w:rsidRPr="001F43A3">
        <w:rPr>
          <w:rFonts w:ascii="Cambria" w:hAnsi="Cambria"/>
          <w:sz w:val="24"/>
          <w:szCs w:val="24"/>
          <w:lang w:eastAsia="zh-CN"/>
        </w:rPr>
        <w:t xml:space="preserve"> the </w:t>
      </w:r>
      <w:r w:rsidR="00633CF1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633CF1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>eeing and some don’t</w:t>
      </w:r>
      <w:r w:rsidR="00633CF1">
        <w:rPr>
          <w:rFonts w:ascii="Cambria" w:hAnsi="Cambria"/>
          <w:sz w:val="24"/>
          <w:szCs w:val="24"/>
          <w:lang w:eastAsia="zh-CN"/>
        </w:rPr>
        <w:t>. S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ome only achieve </w:t>
      </w:r>
      <w:r w:rsidR="00633CF1">
        <w:rPr>
          <w:rFonts w:ascii="Cambria" w:hAnsi="Cambria"/>
          <w:sz w:val="24"/>
          <w:szCs w:val="24"/>
          <w:lang w:eastAsia="zh-CN"/>
        </w:rPr>
        <w:t xml:space="preserve">them 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on the </w:t>
      </w:r>
      <w:r w:rsidR="00633CF1">
        <w:rPr>
          <w:rFonts w:ascii="Cambria" w:hAnsi="Cambria"/>
          <w:sz w:val="24"/>
          <w:szCs w:val="24"/>
          <w:lang w:eastAsia="zh-CN"/>
        </w:rPr>
        <w:t>p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633CF1">
        <w:rPr>
          <w:rFonts w:ascii="Cambria" w:hAnsi="Cambria"/>
          <w:sz w:val="24"/>
          <w:szCs w:val="24"/>
          <w:lang w:eastAsia="zh-CN"/>
        </w:rPr>
        <w:t>m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editation. </w:t>
      </w:r>
      <w:r w:rsidR="004A75E8" w:rsidRPr="001F43A3">
        <w:rPr>
          <w:rFonts w:ascii="Cambria" w:hAnsi="Cambria"/>
          <w:sz w:val="24"/>
          <w:szCs w:val="24"/>
          <w:lang w:eastAsia="zh-CN"/>
        </w:rPr>
        <w:t>And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 even on the </w:t>
      </w:r>
      <w:r w:rsidR="00633CF1">
        <w:rPr>
          <w:rFonts w:ascii="Cambria" w:hAnsi="Cambria"/>
          <w:sz w:val="24"/>
          <w:szCs w:val="24"/>
          <w:lang w:eastAsia="zh-CN"/>
        </w:rPr>
        <w:t>p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633CF1">
        <w:rPr>
          <w:rFonts w:ascii="Cambria" w:hAnsi="Cambria"/>
          <w:sz w:val="24"/>
          <w:szCs w:val="24"/>
          <w:lang w:eastAsia="zh-CN"/>
        </w:rPr>
        <w:t>m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editation, some only achieve it on the </w:t>
      </w:r>
      <w:r w:rsidR="00633CF1">
        <w:rPr>
          <w:rFonts w:ascii="Cambria" w:hAnsi="Cambria"/>
          <w:sz w:val="24"/>
          <w:szCs w:val="24"/>
          <w:lang w:eastAsia="zh-CN"/>
        </w:rPr>
        <w:t xml:space="preserve">eighth </w:t>
      </w:r>
      <w:r w:rsidR="004A75E8" w:rsidRPr="001F43A3">
        <w:rPr>
          <w:rFonts w:ascii="Cambria" w:hAnsi="Cambria"/>
          <w:sz w:val="24"/>
          <w:szCs w:val="24"/>
          <w:lang w:eastAsia="zh-CN"/>
        </w:rPr>
        <w:t>ground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 and so forth.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That </w:t>
      </w:r>
      <w:r w:rsidR="004B0379" w:rsidRPr="001F43A3">
        <w:rPr>
          <w:rFonts w:ascii="Cambria" w:hAnsi="Cambria"/>
          <w:sz w:val="24"/>
          <w:szCs w:val="24"/>
          <w:lang w:eastAsia="zh-CN"/>
        </w:rPr>
        <w:t xml:space="preserve">means there is a difference </w:t>
      </w:r>
      <w:r w:rsidR="004A75E8" w:rsidRPr="001F43A3">
        <w:rPr>
          <w:rFonts w:ascii="Cambria" w:hAnsi="Cambria"/>
          <w:sz w:val="24"/>
          <w:szCs w:val="24"/>
          <w:lang w:eastAsia="zh-CN"/>
        </w:rPr>
        <w:t>between sharp facultied bodhisattvas and dull facultied bodhisattvas</w:t>
      </w:r>
      <w:r w:rsidR="004B0379" w:rsidRPr="001F43A3">
        <w:rPr>
          <w:rFonts w:ascii="Cambria" w:hAnsi="Cambria"/>
          <w:sz w:val="24"/>
          <w:szCs w:val="24"/>
          <w:lang w:eastAsia="zh-CN"/>
        </w:rPr>
        <w:t>.</w:t>
      </w:r>
    </w:p>
    <w:p w:rsidR="00633CF1" w:rsidRDefault="00633CF1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30B03" w:rsidRPr="001F43A3" w:rsidRDefault="00E30B03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633CF1">
        <w:rPr>
          <w:rFonts w:ascii="Cambria" w:hAnsi="Cambria"/>
          <w:i/>
          <w:sz w:val="24"/>
          <w:szCs w:val="24"/>
          <w:lang w:eastAsia="zh-CN"/>
        </w:rPr>
        <w:t>Student</w:t>
      </w:r>
      <w:r w:rsidR="004A75E8" w:rsidRPr="00633CF1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633CF1" w:rsidRPr="00633CF1">
        <w:rPr>
          <w:rFonts w:ascii="Cambria" w:hAnsi="Cambria"/>
          <w:i/>
          <w:sz w:val="24"/>
          <w:szCs w:val="24"/>
          <w:lang w:eastAsia="zh-CN"/>
        </w:rPr>
        <w:t>7</w:t>
      </w:r>
      <w:r w:rsidRPr="001F43A3">
        <w:rPr>
          <w:rFonts w:ascii="Cambria" w:hAnsi="Cambria"/>
          <w:sz w:val="24"/>
          <w:szCs w:val="24"/>
          <w:lang w:eastAsia="zh-CN"/>
        </w:rPr>
        <w:t xml:space="preserve">: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bodhisattvas are able to realize emptiness earlier than the dull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 bodhisattvas. Co</w:t>
      </w:r>
      <w:r w:rsidRPr="001F43A3">
        <w:rPr>
          <w:rFonts w:ascii="Cambria" w:hAnsi="Cambria"/>
          <w:sz w:val="24"/>
          <w:szCs w:val="24"/>
          <w:lang w:eastAsia="zh-CN"/>
        </w:rPr>
        <w:t>uld that be attributed to the method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 the sharp facultied bodhisattvas </w:t>
      </w:r>
      <w:r w:rsidR="00E06C90">
        <w:rPr>
          <w:rFonts w:ascii="Cambria" w:hAnsi="Cambria"/>
          <w:sz w:val="24"/>
          <w:szCs w:val="24"/>
          <w:lang w:eastAsia="zh-CN"/>
        </w:rPr>
        <w:t xml:space="preserve">use to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develop bodhicitta? </w:t>
      </w:r>
      <w:r w:rsidR="00B25DE1" w:rsidRPr="001F43A3">
        <w:rPr>
          <w:rFonts w:ascii="Cambria" w:hAnsi="Cambria"/>
          <w:sz w:val="24"/>
          <w:szCs w:val="24"/>
          <w:lang w:eastAsia="zh-CN"/>
        </w:rPr>
        <w:t xml:space="preserve">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B25DE1" w:rsidRPr="001F43A3">
        <w:rPr>
          <w:rFonts w:ascii="Cambria" w:hAnsi="Cambria"/>
          <w:sz w:val="24"/>
          <w:szCs w:val="24"/>
          <w:lang w:eastAsia="zh-CN"/>
        </w:rPr>
        <w:t xml:space="preserve"> bodhisattvas develop bodhicitta through the method of exchanging self for others which is based more on </w:t>
      </w:r>
      <w:r w:rsidR="00E06C90">
        <w:rPr>
          <w:rFonts w:ascii="Cambria" w:hAnsi="Cambria"/>
          <w:sz w:val="24"/>
          <w:szCs w:val="24"/>
          <w:lang w:eastAsia="zh-CN"/>
        </w:rPr>
        <w:t xml:space="preserve">an </w:t>
      </w:r>
      <w:r w:rsidR="00B25DE1" w:rsidRPr="001F43A3">
        <w:rPr>
          <w:rFonts w:ascii="Cambria" w:hAnsi="Cambria"/>
          <w:sz w:val="24"/>
          <w:szCs w:val="24"/>
          <w:lang w:eastAsia="zh-CN"/>
        </w:rPr>
        <w:t xml:space="preserve">understanding of emptiness whereas the dull </w:t>
      </w:r>
      <w:r w:rsidR="004A75E8" w:rsidRPr="001F43A3">
        <w:rPr>
          <w:rFonts w:ascii="Cambria" w:hAnsi="Cambria"/>
          <w:sz w:val="24"/>
          <w:szCs w:val="24"/>
          <w:lang w:eastAsia="zh-CN"/>
        </w:rPr>
        <w:t>facultied bodhisattvas</w:t>
      </w:r>
      <w:r w:rsidR="00B25DE1" w:rsidRPr="001F43A3">
        <w:rPr>
          <w:rFonts w:ascii="Cambria" w:hAnsi="Cambria"/>
          <w:sz w:val="24"/>
          <w:szCs w:val="24"/>
          <w:lang w:eastAsia="zh-CN"/>
        </w:rPr>
        <w:t xml:space="preserve"> develop bodhicitta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 through the method of the seven</w:t>
      </w:r>
      <w:r w:rsidR="00F31C67" w:rsidRPr="001F43A3">
        <w:rPr>
          <w:rFonts w:ascii="Cambria" w:hAnsi="Cambria"/>
          <w:sz w:val="24"/>
          <w:szCs w:val="24"/>
          <w:lang w:eastAsia="zh-CN"/>
        </w:rPr>
        <w:t xml:space="preserve">-fold cause and effect. Could that be the reason why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F31C67" w:rsidRPr="001F43A3">
        <w:rPr>
          <w:rFonts w:ascii="Cambria" w:hAnsi="Cambria"/>
          <w:sz w:val="24"/>
          <w:szCs w:val="24"/>
          <w:lang w:eastAsia="zh-CN"/>
        </w:rPr>
        <w:t xml:space="preserve"> bodhisattvas are able to realize emptiness first?</w:t>
      </w:r>
    </w:p>
    <w:p w:rsidR="00E06C90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06C90" w:rsidRDefault="00101161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E06C90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E06C90">
        <w:rPr>
          <w:rFonts w:ascii="Cambria" w:hAnsi="Cambria"/>
          <w:sz w:val="24"/>
          <w:szCs w:val="24"/>
          <w:lang w:eastAsia="zh-CN"/>
        </w:rPr>
        <w:t>W</w:t>
      </w:r>
      <w:r w:rsidR="00F31C67" w:rsidRPr="001F43A3">
        <w:rPr>
          <w:rFonts w:ascii="Cambria" w:hAnsi="Cambria"/>
          <w:sz w:val="24"/>
          <w:szCs w:val="24"/>
          <w:lang w:eastAsia="zh-CN"/>
        </w:rPr>
        <w:t>hether that can stand</w:t>
      </w:r>
      <w:r w:rsidR="00636B6C" w:rsidRPr="001F43A3">
        <w:rPr>
          <w:rFonts w:ascii="Cambria" w:hAnsi="Cambria"/>
          <w:sz w:val="24"/>
          <w:szCs w:val="24"/>
          <w:lang w:eastAsia="zh-CN"/>
        </w:rPr>
        <w:t xml:space="preserve"> as a reason remains to be analyzed.</w:t>
      </w:r>
    </w:p>
    <w:p w:rsidR="00E06C90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B1669" w:rsidRPr="001F43A3" w:rsidRDefault="00636B6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As for 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the </w:t>
      </w:r>
      <w:r w:rsidR="00E06C90">
        <w:rPr>
          <w:rFonts w:ascii="Cambria" w:hAnsi="Cambria"/>
          <w:sz w:val="24"/>
          <w:szCs w:val="24"/>
          <w:lang w:eastAsia="zh-CN"/>
        </w:rPr>
        <w:t xml:space="preserve">reason </w:t>
      </w:r>
      <w:r w:rsidRPr="001F43A3">
        <w:rPr>
          <w:rFonts w:ascii="Cambria" w:hAnsi="Cambria"/>
          <w:sz w:val="24"/>
          <w:szCs w:val="24"/>
          <w:lang w:eastAsia="zh-CN"/>
        </w:rPr>
        <w:t xml:space="preserve">why the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Pr="001F43A3">
        <w:rPr>
          <w:rFonts w:ascii="Cambria" w:hAnsi="Cambria"/>
          <w:sz w:val="24"/>
          <w:szCs w:val="24"/>
          <w:lang w:eastAsia="zh-CN"/>
        </w:rPr>
        <w:t xml:space="preserve"> trainees realiz</w:t>
      </w:r>
      <w:r w:rsidR="00101161" w:rsidRPr="001F43A3">
        <w:rPr>
          <w:rFonts w:ascii="Cambria" w:hAnsi="Cambria"/>
          <w:sz w:val="24"/>
          <w:szCs w:val="24"/>
          <w:lang w:eastAsia="zh-CN"/>
        </w:rPr>
        <w:t xml:space="preserve">e emptiness prior to bodhicitta, that </w:t>
      </w:r>
      <w:r w:rsidRPr="001F43A3">
        <w:rPr>
          <w:rFonts w:ascii="Cambria" w:hAnsi="Cambria"/>
          <w:sz w:val="24"/>
          <w:szCs w:val="24"/>
          <w:lang w:eastAsia="zh-CN"/>
        </w:rPr>
        <w:t>has already been addressed</w:t>
      </w:r>
      <w:r w:rsidR="004A75E8" w:rsidRPr="001F43A3">
        <w:rPr>
          <w:rFonts w:ascii="Cambria" w:hAnsi="Cambria"/>
          <w:sz w:val="24"/>
          <w:szCs w:val="24"/>
          <w:lang w:eastAsia="zh-CN"/>
        </w:rPr>
        <w:t>. T</w:t>
      </w:r>
      <w:r w:rsidR="00DB2117" w:rsidRPr="001F43A3">
        <w:rPr>
          <w:rFonts w:ascii="Cambria" w:hAnsi="Cambria"/>
          <w:sz w:val="24"/>
          <w:szCs w:val="24"/>
          <w:lang w:eastAsia="zh-CN"/>
        </w:rPr>
        <w:t xml:space="preserve">he 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4A75E8" w:rsidRPr="001F43A3">
        <w:rPr>
          <w:rFonts w:ascii="Cambria" w:hAnsi="Cambria"/>
          <w:sz w:val="24"/>
          <w:szCs w:val="24"/>
          <w:lang w:eastAsia="zh-CN"/>
        </w:rPr>
        <w:t xml:space="preserve"> trainees </w:t>
      </w:r>
      <w:r w:rsidR="00DB2117" w:rsidRPr="001F43A3">
        <w:rPr>
          <w:rFonts w:ascii="Cambria" w:hAnsi="Cambria"/>
          <w:sz w:val="24"/>
          <w:szCs w:val="24"/>
          <w:lang w:eastAsia="zh-CN"/>
        </w:rPr>
        <w:t>generat</w:t>
      </w:r>
      <w:r w:rsidR="00E06C90">
        <w:rPr>
          <w:rFonts w:ascii="Cambria" w:hAnsi="Cambria"/>
          <w:sz w:val="24"/>
          <w:szCs w:val="24"/>
          <w:lang w:eastAsia="zh-CN"/>
        </w:rPr>
        <w:t>e</w:t>
      </w:r>
      <w:r w:rsidR="00DB2117" w:rsidRPr="001F43A3">
        <w:rPr>
          <w:rFonts w:ascii="Cambria" w:hAnsi="Cambria"/>
          <w:sz w:val="24"/>
          <w:szCs w:val="24"/>
          <w:lang w:eastAsia="zh-CN"/>
        </w:rPr>
        <w:t xml:space="preserve"> renunciation and the mind of enlightenment </w:t>
      </w:r>
      <w:r w:rsidR="00DB2117" w:rsidRPr="00E06C90">
        <w:rPr>
          <w:rFonts w:ascii="Cambria" w:hAnsi="Cambria"/>
          <w:sz w:val="24"/>
          <w:szCs w:val="24"/>
          <w:lang w:eastAsia="zh-CN"/>
        </w:rPr>
        <w:t>simultaneous</w:t>
      </w:r>
      <w:r w:rsidR="004A75E8" w:rsidRPr="00E06C90">
        <w:rPr>
          <w:rFonts w:ascii="Cambria" w:hAnsi="Cambria"/>
          <w:sz w:val="24"/>
          <w:szCs w:val="24"/>
          <w:lang w:eastAsia="zh-CN"/>
        </w:rPr>
        <w:t>ly</w:t>
      </w:r>
      <w:r w:rsidR="00E06C90">
        <w:rPr>
          <w:rFonts w:ascii="Cambria" w:hAnsi="Cambria"/>
          <w:sz w:val="24"/>
          <w:szCs w:val="24"/>
          <w:lang w:eastAsia="zh-CN"/>
        </w:rPr>
        <w:t xml:space="preserve">. They </w:t>
      </w:r>
      <w:r w:rsidR="00DB2117" w:rsidRPr="001F43A3">
        <w:rPr>
          <w:rFonts w:ascii="Cambria" w:hAnsi="Cambria"/>
          <w:sz w:val="24"/>
          <w:szCs w:val="24"/>
          <w:lang w:eastAsia="zh-CN"/>
        </w:rPr>
        <w:t>then enter the path.</w:t>
      </w:r>
      <w:r w:rsidR="003F74F4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E06C90" w:rsidRPr="00F57610">
        <w:rPr>
          <w:rFonts w:ascii="Cambria" w:hAnsi="Cambria"/>
          <w:sz w:val="24"/>
          <w:szCs w:val="24"/>
          <w:lang w:eastAsia="zh-CN"/>
        </w:rPr>
        <w:t xml:space="preserve">They would have </w:t>
      </w:r>
      <w:r w:rsidR="003F74F4" w:rsidRPr="00F57610">
        <w:rPr>
          <w:rFonts w:ascii="Cambria" w:hAnsi="Cambria"/>
          <w:sz w:val="24"/>
          <w:szCs w:val="24"/>
          <w:lang w:eastAsia="zh-CN"/>
        </w:rPr>
        <w:t>realized emptiness prior to developing that renunciation</w:t>
      </w:r>
      <w:r w:rsidR="00E06C90" w:rsidRPr="00F57610">
        <w:rPr>
          <w:rFonts w:ascii="Cambria" w:hAnsi="Cambria"/>
          <w:sz w:val="24"/>
          <w:szCs w:val="24"/>
          <w:lang w:eastAsia="zh-CN"/>
        </w:rPr>
        <w:t xml:space="preserve"> and the </w:t>
      </w:r>
      <w:r w:rsidR="003F74F4" w:rsidRPr="00F57610">
        <w:rPr>
          <w:rFonts w:ascii="Cambria" w:hAnsi="Cambria"/>
          <w:sz w:val="24"/>
          <w:szCs w:val="24"/>
          <w:lang w:eastAsia="zh-CN"/>
        </w:rPr>
        <w:t xml:space="preserve">mind </w:t>
      </w:r>
      <w:r w:rsidR="00F57610" w:rsidRPr="00F57610">
        <w:rPr>
          <w:rFonts w:ascii="Cambria" w:hAnsi="Cambria"/>
          <w:sz w:val="24"/>
          <w:szCs w:val="24"/>
          <w:lang w:eastAsia="zh-CN"/>
        </w:rPr>
        <w:t>generation</w:t>
      </w:r>
      <w:r w:rsidR="004B5F09" w:rsidRPr="00F57610">
        <w:rPr>
          <w:rFonts w:ascii="Cambria" w:hAnsi="Cambria"/>
          <w:sz w:val="24"/>
          <w:szCs w:val="24"/>
          <w:lang w:eastAsia="zh-CN"/>
        </w:rPr>
        <w:t>. Once</w:t>
      </w:r>
      <w:r w:rsidR="004B5F09" w:rsidRPr="001F43A3">
        <w:rPr>
          <w:rFonts w:ascii="Cambria" w:hAnsi="Cambria"/>
          <w:sz w:val="24"/>
          <w:szCs w:val="24"/>
          <w:lang w:eastAsia="zh-CN"/>
        </w:rPr>
        <w:t xml:space="preserve"> s</w:t>
      </w:r>
      <w:r w:rsidR="00EF10D6" w:rsidRPr="001F43A3">
        <w:rPr>
          <w:rFonts w:ascii="Cambria" w:hAnsi="Cambria"/>
          <w:sz w:val="24"/>
          <w:szCs w:val="24"/>
          <w:lang w:eastAsia="zh-CN"/>
        </w:rPr>
        <w:t>uch an individual enter</w:t>
      </w:r>
      <w:r w:rsidR="00E06C90">
        <w:rPr>
          <w:rFonts w:ascii="Cambria" w:hAnsi="Cambria"/>
          <w:sz w:val="24"/>
          <w:szCs w:val="24"/>
          <w:lang w:eastAsia="zh-CN"/>
        </w:rPr>
        <w:t>s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 the Mahayana </w:t>
      </w:r>
      <w:r w:rsidR="004B5F09" w:rsidRPr="001F43A3">
        <w:rPr>
          <w:rFonts w:ascii="Cambria" w:hAnsi="Cambria"/>
          <w:sz w:val="24"/>
          <w:szCs w:val="24"/>
          <w:lang w:eastAsia="zh-CN"/>
        </w:rPr>
        <w:t>p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ath, </w:t>
      </w:r>
      <w:r w:rsidR="005B1669" w:rsidRPr="001F43A3">
        <w:rPr>
          <w:rFonts w:ascii="Cambria" w:hAnsi="Cambria"/>
          <w:sz w:val="24"/>
          <w:szCs w:val="24"/>
          <w:lang w:eastAsia="zh-CN"/>
        </w:rPr>
        <w:t>we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 could say that it is certain that they will not fall to the lower path.</w:t>
      </w:r>
      <w:r w:rsidR="00F57610">
        <w:rPr>
          <w:rFonts w:ascii="Cambria" w:hAnsi="Cambria"/>
          <w:sz w:val="24"/>
          <w:szCs w:val="24"/>
          <w:lang w:eastAsia="zh-CN"/>
        </w:rPr>
        <w:t xml:space="preserve"> </w:t>
      </w:r>
      <w:r w:rsidR="005B1669" w:rsidRPr="001F43A3">
        <w:rPr>
          <w:rFonts w:ascii="Cambria" w:hAnsi="Cambria"/>
          <w:sz w:val="24"/>
          <w:szCs w:val="24"/>
          <w:lang w:eastAsia="zh-CN"/>
        </w:rPr>
        <w:t>F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or </w:t>
      </w:r>
      <w:r w:rsidR="00E06C90">
        <w:rPr>
          <w:rFonts w:ascii="Cambria" w:hAnsi="Cambria"/>
          <w:sz w:val="24"/>
          <w:szCs w:val="24"/>
          <w:lang w:eastAsia="zh-CN"/>
        </w:rPr>
        <w:t xml:space="preserve">the 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sharp </w:t>
      </w:r>
      <w:r w:rsidR="00071DF6" w:rsidRPr="001F43A3">
        <w:rPr>
          <w:rFonts w:ascii="Cambria" w:hAnsi="Cambria"/>
          <w:sz w:val="24"/>
          <w:szCs w:val="24"/>
          <w:lang w:eastAsia="zh-CN"/>
        </w:rPr>
        <w:t>facultied</w:t>
      </w:r>
      <w:r w:rsidR="005B1669" w:rsidRPr="001F43A3">
        <w:rPr>
          <w:rFonts w:ascii="Cambria" w:hAnsi="Cambria"/>
          <w:sz w:val="24"/>
          <w:szCs w:val="24"/>
          <w:lang w:eastAsia="zh-CN"/>
        </w:rPr>
        <w:t xml:space="preserve"> bodhisattvas</w:t>
      </w:r>
      <w:r w:rsidR="00E06C90">
        <w:rPr>
          <w:rFonts w:ascii="Cambria" w:hAnsi="Cambria"/>
          <w:sz w:val="24"/>
          <w:szCs w:val="24"/>
          <w:lang w:eastAsia="zh-CN"/>
        </w:rPr>
        <w:t xml:space="preserve">, </w:t>
      </w:r>
      <w:r w:rsidR="005B1669" w:rsidRPr="001F43A3">
        <w:rPr>
          <w:rFonts w:ascii="Cambria" w:hAnsi="Cambria"/>
          <w:sz w:val="24"/>
          <w:szCs w:val="24"/>
          <w:lang w:eastAsia="zh-CN"/>
        </w:rPr>
        <w:t>after entering the path, we can posit</w:t>
      </w:r>
      <w:r w:rsidR="00EF10D6" w:rsidRPr="001F43A3">
        <w:rPr>
          <w:rFonts w:ascii="Cambria" w:hAnsi="Cambria"/>
          <w:sz w:val="24"/>
          <w:szCs w:val="24"/>
          <w:lang w:eastAsia="zh-CN"/>
        </w:rPr>
        <w:t xml:space="preserve"> that their wisdom realizing emptiness and their mind generation will never degenerate. </w:t>
      </w:r>
    </w:p>
    <w:p w:rsidR="00E06C90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06C90" w:rsidRDefault="00EF10D6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F57610">
        <w:rPr>
          <w:rFonts w:ascii="Cambria" w:hAnsi="Cambria"/>
          <w:sz w:val="24"/>
          <w:szCs w:val="24"/>
          <w:lang w:eastAsia="zh-CN"/>
        </w:rPr>
        <w:t xml:space="preserve">For the dull </w:t>
      </w:r>
      <w:r w:rsidR="004A75E8" w:rsidRPr="00F57610">
        <w:rPr>
          <w:rFonts w:ascii="Cambria" w:hAnsi="Cambria"/>
          <w:sz w:val="24"/>
          <w:szCs w:val="24"/>
          <w:lang w:eastAsia="zh-CN"/>
        </w:rPr>
        <w:t>facultied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 bodhisattvas who generate renunciation and </w:t>
      </w:r>
      <w:r w:rsidR="005929E1" w:rsidRPr="00F57610">
        <w:rPr>
          <w:rFonts w:ascii="Cambria" w:hAnsi="Cambria"/>
          <w:sz w:val="24"/>
          <w:szCs w:val="24"/>
          <w:lang w:eastAsia="zh-CN"/>
        </w:rPr>
        <w:t>th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e mind </w:t>
      </w:r>
      <w:r w:rsidR="00F57610" w:rsidRPr="00F57610">
        <w:rPr>
          <w:rFonts w:ascii="Cambria" w:hAnsi="Cambria"/>
          <w:sz w:val="24"/>
          <w:szCs w:val="24"/>
          <w:lang w:eastAsia="zh-CN"/>
        </w:rPr>
        <w:t>g</w:t>
      </w:r>
      <w:r w:rsidR="005B1669" w:rsidRPr="00F57610">
        <w:rPr>
          <w:rFonts w:ascii="Cambria" w:hAnsi="Cambria"/>
          <w:sz w:val="24"/>
          <w:szCs w:val="24"/>
          <w:lang w:eastAsia="zh-CN"/>
        </w:rPr>
        <w:t>eneration</w:t>
      </w:r>
      <w:r w:rsidR="00F57610" w:rsidRPr="00F57610">
        <w:rPr>
          <w:rFonts w:ascii="Cambria" w:hAnsi="Cambria"/>
          <w:sz w:val="24"/>
          <w:szCs w:val="24"/>
          <w:lang w:eastAsia="zh-CN"/>
        </w:rPr>
        <w:t xml:space="preserve"> and </w:t>
      </w:r>
      <w:r w:rsidR="005929E1" w:rsidRPr="00F57610">
        <w:rPr>
          <w:rFonts w:ascii="Cambria" w:hAnsi="Cambria"/>
          <w:sz w:val="24"/>
          <w:szCs w:val="24"/>
          <w:lang w:eastAsia="zh-CN"/>
        </w:rPr>
        <w:t>then enter the path</w:t>
      </w:r>
      <w:r w:rsidR="00F57610" w:rsidRPr="00F57610">
        <w:rPr>
          <w:rFonts w:ascii="Cambria" w:hAnsi="Cambria"/>
          <w:sz w:val="24"/>
          <w:szCs w:val="24"/>
          <w:lang w:eastAsia="zh-CN"/>
        </w:rPr>
        <w:t>, p</w:t>
      </w:r>
      <w:r w:rsidR="005929E1" w:rsidRPr="00F57610">
        <w:rPr>
          <w:rFonts w:ascii="Cambria" w:hAnsi="Cambria"/>
          <w:sz w:val="24"/>
          <w:szCs w:val="24"/>
          <w:lang w:eastAsia="zh-CN"/>
        </w:rPr>
        <w:t>robably we can say that their mind generation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 </w:t>
      </w:r>
      <w:r w:rsidR="005929E1" w:rsidRPr="00F57610">
        <w:rPr>
          <w:rFonts w:ascii="Cambria" w:hAnsi="Cambria"/>
          <w:sz w:val="24"/>
          <w:szCs w:val="24"/>
          <w:lang w:eastAsia="zh-CN"/>
        </w:rPr>
        <w:t>can degenerate.</w:t>
      </w:r>
      <w:r w:rsidR="00F57610" w:rsidRPr="00F57610">
        <w:rPr>
          <w:rFonts w:ascii="Cambria" w:hAnsi="Cambria"/>
          <w:sz w:val="24"/>
          <w:szCs w:val="24"/>
          <w:lang w:eastAsia="zh-CN"/>
        </w:rPr>
        <w:t xml:space="preserve"> </w:t>
      </w:r>
      <w:r w:rsidR="00E06C90" w:rsidRPr="00F57610">
        <w:rPr>
          <w:rFonts w:ascii="Cambria" w:hAnsi="Cambria"/>
          <w:sz w:val="24"/>
          <w:szCs w:val="24"/>
          <w:lang w:eastAsia="zh-CN"/>
        </w:rPr>
        <w:t>I</w:t>
      </w:r>
      <w:r w:rsidR="005929E1" w:rsidRPr="00F57610">
        <w:rPr>
          <w:rFonts w:ascii="Cambria" w:hAnsi="Cambria"/>
          <w:sz w:val="24"/>
          <w:szCs w:val="24"/>
          <w:lang w:eastAsia="zh-CN"/>
        </w:rPr>
        <w:t>t is possible for the</w:t>
      </w:r>
      <w:r w:rsidR="00EC1B5F" w:rsidRPr="00F57610">
        <w:rPr>
          <w:rFonts w:ascii="Cambria" w:hAnsi="Cambria"/>
          <w:sz w:val="24"/>
          <w:szCs w:val="24"/>
          <w:lang w:eastAsia="zh-CN"/>
        </w:rPr>
        <w:t xml:space="preserve"> dull </w:t>
      </w:r>
      <w:r w:rsidR="00071DF6" w:rsidRPr="00F57610">
        <w:rPr>
          <w:rFonts w:ascii="Cambria" w:hAnsi="Cambria"/>
          <w:sz w:val="24"/>
          <w:szCs w:val="24"/>
          <w:lang w:eastAsia="zh-CN"/>
        </w:rPr>
        <w:t>facultied</w:t>
      </w:r>
      <w:r w:rsidR="00EC1B5F" w:rsidRPr="00F57610">
        <w:rPr>
          <w:rFonts w:ascii="Cambria" w:hAnsi="Cambria"/>
          <w:sz w:val="24"/>
          <w:szCs w:val="24"/>
          <w:lang w:eastAsia="zh-CN"/>
        </w:rPr>
        <w:t xml:space="preserve"> bodhisattvas on the Mahayana </w:t>
      </w:r>
      <w:r w:rsidR="00E06C90" w:rsidRPr="00F57610">
        <w:rPr>
          <w:rFonts w:ascii="Cambria" w:hAnsi="Cambria"/>
          <w:sz w:val="24"/>
          <w:szCs w:val="24"/>
          <w:lang w:eastAsia="zh-CN"/>
        </w:rPr>
        <w:t>p</w:t>
      </w:r>
      <w:r w:rsidR="00EC1B5F" w:rsidRPr="00F57610">
        <w:rPr>
          <w:rFonts w:ascii="Cambria" w:hAnsi="Cambria"/>
          <w:sz w:val="24"/>
          <w:szCs w:val="24"/>
          <w:lang w:eastAsia="zh-CN"/>
        </w:rPr>
        <w:t xml:space="preserve">ath of </w:t>
      </w:r>
      <w:r w:rsidR="00E06C90" w:rsidRPr="00F57610">
        <w:rPr>
          <w:rFonts w:ascii="Cambria" w:hAnsi="Cambria"/>
          <w:sz w:val="24"/>
          <w:szCs w:val="24"/>
          <w:lang w:eastAsia="zh-CN"/>
        </w:rPr>
        <w:t>a</w:t>
      </w:r>
      <w:r w:rsidR="00EC1B5F" w:rsidRPr="00F57610">
        <w:rPr>
          <w:rFonts w:ascii="Cambria" w:hAnsi="Cambria"/>
          <w:sz w:val="24"/>
          <w:szCs w:val="24"/>
          <w:lang w:eastAsia="zh-CN"/>
        </w:rPr>
        <w:t>ccumulation to lose their bodhicitta.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 Th</w:t>
      </w:r>
      <w:r w:rsidR="00E06C90" w:rsidRPr="00F57610">
        <w:rPr>
          <w:rFonts w:ascii="Cambria" w:hAnsi="Cambria"/>
          <w:sz w:val="24"/>
          <w:szCs w:val="24"/>
          <w:lang w:eastAsia="zh-CN"/>
        </w:rPr>
        <w:t xml:space="preserve">is 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is </w:t>
      </w:r>
      <w:r w:rsidR="00E06C90" w:rsidRPr="00F57610">
        <w:rPr>
          <w:rFonts w:ascii="Cambria" w:hAnsi="Cambria"/>
          <w:sz w:val="24"/>
          <w:szCs w:val="24"/>
          <w:lang w:eastAsia="zh-CN"/>
        </w:rPr>
        <w:t xml:space="preserve">on </w:t>
      </w:r>
      <w:r w:rsidR="005B1669" w:rsidRPr="00F57610">
        <w:rPr>
          <w:rFonts w:ascii="Cambria" w:hAnsi="Cambria"/>
          <w:sz w:val="24"/>
          <w:szCs w:val="24"/>
          <w:lang w:eastAsia="zh-CN"/>
        </w:rPr>
        <w:t>t</w:t>
      </w:r>
      <w:r w:rsidR="00075A1D" w:rsidRPr="00F57610">
        <w:rPr>
          <w:rFonts w:ascii="Cambria" w:hAnsi="Cambria"/>
          <w:sz w:val="24"/>
          <w:szCs w:val="24"/>
          <w:lang w:eastAsia="zh-CN"/>
        </w:rPr>
        <w:t>he smal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l Mahayana </w:t>
      </w:r>
      <w:r w:rsidR="00E06C90" w:rsidRPr="00F57610">
        <w:rPr>
          <w:rFonts w:ascii="Cambria" w:hAnsi="Cambria"/>
          <w:sz w:val="24"/>
          <w:szCs w:val="24"/>
          <w:lang w:eastAsia="zh-CN"/>
        </w:rPr>
        <w:t>p</w:t>
      </w:r>
      <w:r w:rsidR="005B1669" w:rsidRPr="00F57610">
        <w:rPr>
          <w:rFonts w:ascii="Cambria" w:hAnsi="Cambria"/>
          <w:sz w:val="24"/>
          <w:szCs w:val="24"/>
          <w:lang w:eastAsia="zh-CN"/>
        </w:rPr>
        <w:t xml:space="preserve">ath of </w:t>
      </w:r>
      <w:r w:rsidR="00E06C90" w:rsidRPr="00F57610">
        <w:rPr>
          <w:rFonts w:ascii="Cambria" w:hAnsi="Cambria"/>
          <w:sz w:val="24"/>
          <w:szCs w:val="24"/>
          <w:lang w:eastAsia="zh-CN"/>
        </w:rPr>
        <w:t>a</w:t>
      </w:r>
      <w:r w:rsidR="005B1669" w:rsidRPr="00F57610">
        <w:rPr>
          <w:rFonts w:ascii="Cambria" w:hAnsi="Cambria"/>
          <w:sz w:val="24"/>
          <w:szCs w:val="24"/>
          <w:lang w:eastAsia="zh-CN"/>
        </w:rPr>
        <w:t>ccumulation.</w:t>
      </w:r>
      <w:r w:rsidR="005B1669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E06C90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B2BBF" w:rsidRPr="00985FD2" w:rsidRDefault="00CB2BBF" w:rsidP="001F43A3">
      <w:pPr>
        <w:jc w:val="both"/>
        <w:rPr>
          <w:rFonts w:ascii="Calibri" w:hAnsi="Calibri" w:cs="Calibri"/>
          <w:i/>
          <w:sz w:val="24"/>
          <w:szCs w:val="24"/>
          <w:lang w:eastAsia="zh-CN"/>
        </w:rPr>
      </w:pPr>
      <w:r w:rsidRPr="00985FD2">
        <w:rPr>
          <w:rFonts w:ascii="Calibri" w:hAnsi="Calibri" w:cs="Calibri"/>
          <w:i/>
          <w:sz w:val="24"/>
          <w:szCs w:val="24"/>
          <w:lang w:eastAsia="zh-CN"/>
        </w:rPr>
        <w:lastRenderedPageBreak/>
        <w:t>Medium Mahayana path of accumulation</w:t>
      </w:r>
    </w:p>
    <w:p w:rsidR="00075A1D" w:rsidRPr="001F43A3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 n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ext </w:t>
      </w:r>
      <w:r>
        <w:rPr>
          <w:rFonts w:ascii="Cambria" w:hAnsi="Cambria"/>
          <w:sz w:val="24"/>
          <w:szCs w:val="24"/>
          <w:lang w:eastAsia="zh-CN"/>
        </w:rPr>
        <w:t xml:space="preserve">level </w:t>
      </w:r>
      <w:r w:rsidR="005B1669" w:rsidRPr="001F43A3">
        <w:rPr>
          <w:rFonts w:ascii="Cambria" w:hAnsi="Cambria"/>
          <w:sz w:val="24"/>
          <w:szCs w:val="24"/>
          <w:lang w:eastAsia="zh-CN"/>
        </w:rPr>
        <w:t xml:space="preserve">is </w:t>
      </w:r>
      <w:r w:rsidR="00075A1D" w:rsidRPr="001F43A3">
        <w:rPr>
          <w:rFonts w:ascii="Cambria" w:hAnsi="Cambria"/>
          <w:sz w:val="24"/>
          <w:szCs w:val="24"/>
          <w:lang w:eastAsia="zh-CN"/>
        </w:rPr>
        <w:t>the m</w:t>
      </w:r>
      <w:r>
        <w:rPr>
          <w:rFonts w:ascii="Cambria" w:hAnsi="Cambria"/>
          <w:sz w:val="24"/>
          <w:szCs w:val="24"/>
          <w:lang w:eastAsia="zh-CN"/>
        </w:rPr>
        <w:t>edium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 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075A1D" w:rsidRPr="001F43A3">
        <w:rPr>
          <w:rFonts w:ascii="Cambria" w:hAnsi="Cambria"/>
          <w:sz w:val="24"/>
          <w:szCs w:val="24"/>
          <w:lang w:eastAsia="zh-CN"/>
        </w:rPr>
        <w:t>ccumulation</w:t>
      </w:r>
      <w:r w:rsidR="005B1669" w:rsidRPr="001F43A3">
        <w:rPr>
          <w:rFonts w:ascii="Cambria" w:hAnsi="Cambria"/>
          <w:sz w:val="24"/>
          <w:szCs w:val="24"/>
          <w:lang w:eastAsia="zh-CN"/>
        </w:rPr>
        <w:t>. T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hat bodhisattva’s mind generation is called mind generation like gold. Why? </w:t>
      </w:r>
      <w:r>
        <w:rPr>
          <w:rFonts w:ascii="Cambria" w:hAnsi="Cambria"/>
          <w:sz w:val="24"/>
          <w:szCs w:val="24"/>
          <w:lang w:eastAsia="zh-CN"/>
        </w:rPr>
        <w:t xml:space="preserve">This is because 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gold </w:t>
      </w:r>
      <w:r>
        <w:rPr>
          <w:rFonts w:ascii="Cambria" w:hAnsi="Cambria"/>
          <w:sz w:val="24"/>
          <w:szCs w:val="24"/>
          <w:lang w:eastAsia="zh-CN"/>
        </w:rPr>
        <w:t>regardless of the form i</w:t>
      </w:r>
      <w:r w:rsidR="00075A1D" w:rsidRPr="001F43A3">
        <w:rPr>
          <w:rFonts w:ascii="Cambria" w:hAnsi="Cambria"/>
          <w:sz w:val="24"/>
          <w:szCs w:val="24"/>
          <w:lang w:eastAsia="zh-CN"/>
        </w:rPr>
        <w:t>t takes is still gold</w:t>
      </w:r>
      <w:r>
        <w:rPr>
          <w:rFonts w:ascii="Cambria" w:hAnsi="Cambria"/>
          <w:sz w:val="24"/>
          <w:szCs w:val="24"/>
          <w:lang w:eastAsia="zh-CN"/>
        </w:rPr>
        <w:t xml:space="preserve">. Its entity remains unchanged. </w:t>
      </w:r>
      <w:r w:rsidR="005B1669" w:rsidRPr="001F43A3">
        <w:rPr>
          <w:rFonts w:ascii="Cambria" w:hAnsi="Cambria"/>
          <w:sz w:val="24"/>
          <w:szCs w:val="24"/>
          <w:lang w:eastAsia="zh-CN"/>
        </w:rPr>
        <w:t>L</w:t>
      </w:r>
      <w:r w:rsidR="00075A1D" w:rsidRPr="001F43A3">
        <w:rPr>
          <w:rFonts w:ascii="Cambria" w:hAnsi="Cambria"/>
          <w:sz w:val="24"/>
          <w:szCs w:val="24"/>
          <w:lang w:eastAsia="zh-CN"/>
        </w:rPr>
        <w:t xml:space="preserve">ikewise, </w:t>
      </w:r>
      <w:r w:rsidR="005B57CB" w:rsidRPr="001F43A3">
        <w:rPr>
          <w:rFonts w:ascii="Cambria" w:hAnsi="Cambria"/>
          <w:sz w:val="24"/>
          <w:szCs w:val="24"/>
          <w:lang w:eastAsia="zh-CN"/>
        </w:rPr>
        <w:t>the mind generation in the continuum of the bodhisattva on the m</w:t>
      </w:r>
      <w:r>
        <w:rPr>
          <w:rFonts w:ascii="Cambria" w:hAnsi="Cambria"/>
          <w:sz w:val="24"/>
          <w:szCs w:val="24"/>
          <w:lang w:eastAsia="zh-CN"/>
        </w:rPr>
        <w:t xml:space="preserve">edium </w:t>
      </w:r>
      <w:r w:rsidR="005B57CB" w:rsidRPr="001F43A3">
        <w:rPr>
          <w:rFonts w:ascii="Cambria" w:hAnsi="Cambria"/>
          <w:sz w:val="24"/>
          <w:szCs w:val="24"/>
          <w:lang w:eastAsia="zh-CN"/>
        </w:rPr>
        <w:t xml:space="preserve">Mahayana </w:t>
      </w:r>
      <w:r>
        <w:rPr>
          <w:rFonts w:ascii="Cambria" w:hAnsi="Cambria"/>
          <w:sz w:val="24"/>
          <w:szCs w:val="24"/>
          <w:lang w:eastAsia="zh-CN"/>
        </w:rPr>
        <w:t>p</w:t>
      </w:r>
      <w:r w:rsidR="005B57CB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5B57CB" w:rsidRPr="001F43A3">
        <w:rPr>
          <w:rFonts w:ascii="Cambria" w:hAnsi="Cambria"/>
          <w:sz w:val="24"/>
          <w:szCs w:val="24"/>
          <w:lang w:eastAsia="zh-CN"/>
        </w:rPr>
        <w:t xml:space="preserve">ccumulation will never degenerate. </w:t>
      </w:r>
      <w:r w:rsidR="005B1669" w:rsidRPr="001F43A3">
        <w:rPr>
          <w:rFonts w:ascii="Cambria" w:hAnsi="Cambria"/>
          <w:sz w:val="24"/>
          <w:szCs w:val="24"/>
          <w:lang w:eastAsia="zh-CN"/>
        </w:rPr>
        <w:t>H</w:t>
      </w:r>
      <w:r w:rsidR="005B57CB" w:rsidRPr="001F43A3">
        <w:rPr>
          <w:rFonts w:ascii="Cambria" w:hAnsi="Cambria"/>
          <w:sz w:val="24"/>
          <w:szCs w:val="24"/>
          <w:lang w:eastAsia="zh-CN"/>
        </w:rPr>
        <w:t>enceforth, it is not possible for the bodhisattva to lose his mind generation.</w:t>
      </w:r>
    </w:p>
    <w:p w:rsidR="00F31C67" w:rsidRPr="001F43A3" w:rsidRDefault="00F31C67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3421C9" w:rsidRPr="001F43A3" w:rsidRDefault="003421C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For the </w:t>
      </w:r>
      <w:r w:rsidR="0008149B" w:rsidRPr="001F43A3">
        <w:rPr>
          <w:rFonts w:ascii="Cambria" w:hAnsi="Cambria"/>
          <w:sz w:val="24"/>
          <w:szCs w:val="24"/>
          <w:lang w:eastAsia="zh-CN"/>
        </w:rPr>
        <w:t>bodhisattva on the m</w:t>
      </w:r>
      <w:r w:rsidR="00E06C90">
        <w:rPr>
          <w:rFonts w:ascii="Cambria" w:hAnsi="Cambria"/>
          <w:sz w:val="24"/>
          <w:szCs w:val="24"/>
          <w:lang w:eastAsia="zh-CN"/>
        </w:rPr>
        <w:t>edium p</w:t>
      </w:r>
      <w:r w:rsidR="0008149B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E06C90">
        <w:rPr>
          <w:rFonts w:ascii="Cambria" w:hAnsi="Cambria"/>
          <w:sz w:val="24"/>
          <w:szCs w:val="24"/>
          <w:lang w:eastAsia="zh-CN"/>
        </w:rPr>
        <w:t>a</w:t>
      </w:r>
      <w:r w:rsidR="0008149B" w:rsidRPr="001F43A3">
        <w:rPr>
          <w:rFonts w:ascii="Cambria" w:hAnsi="Cambria"/>
          <w:sz w:val="24"/>
          <w:szCs w:val="24"/>
          <w:lang w:eastAsia="zh-CN"/>
        </w:rPr>
        <w:t xml:space="preserve">ccumulation, </w:t>
      </w:r>
      <w:r w:rsidR="00E06C90">
        <w:rPr>
          <w:rFonts w:ascii="Cambria" w:hAnsi="Cambria"/>
          <w:sz w:val="24"/>
          <w:szCs w:val="24"/>
          <w:lang w:eastAsia="zh-CN"/>
        </w:rPr>
        <w:t xml:space="preserve">has he </w:t>
      </w:r>
      <w:r w:rsidR="0008149B" w:rsidRPr="001F43A3">
        <w:rPr>
          <w:rFonts w:ascii="Cambria" w:hAnsi="Cambria"/>
          <w:sz w:val="24"/>
          <w:szCs w:val="24"/>
          <w:lang w:eastAsia="zh-CN"/>
        </w:rPr>
        <w:t>necessarily</w:t>
      </w:r>
      <w:r w:rsidR="00E06C90">
        <w:rPr>
          <w:rFonts w:ascii="Cambria" w:hAnsi="Cambria"/>
          <w:sz w:val="24"/>
          <w:szCs w:val="24"/>
          <w:lang w:eastAsia="zh-CN"/>
        </w:rPr>
        <w:t xml:space="preserve"> </w:t>
      </w:r>
      <w:r w:rsidR="008F0FB4" w:rsidRPr="001F43A3">
        <w:rPr>
          <w:rFonts w:ascii="Cambria" w:hAnsi="Cambria"/>
          <w:sz w:val="24"/>
          <w:szCs w:val="24"/>
          <w:lang w:eastAsia="zh-CN"/>
        </w:rPr>
        <w:t>realize</w:t>
      </w:r>
      <w:r w:rsidR="00E06C90">
        <w:rPr>
          <w:rFonts w:ascii="Cambria" w:hAnsi="Cambria"/>
          <w:sz w:val="24"/>
          <w:szCs w:val="24"/>
          <w:lang w:eastAsia="zh-CN"/>
        </w:rPr>
        <w:t>d</w:t>
      </w:r>
      <w:r w:rsidR="008F0FB4" w:rsidRPr="001F43A3">
        <w:rPr>
          <w:rFonts w:ascii="Cambria" w:hAnsi="Cambria"/>
          <w:sz w:val="24"/>
          <w:szCs w:val="24"/>
          <w:lang w:eastAsia="zh-CN"/>
        </w:rPr>
        <w:t xml:space="preserve"> emptiness</w:t>
      </w:r>
      <w:r w:rsidRPr="001F43A3">
        <w:rPr>
          <w:rFonts w:ascii="Cambria" w:hAnsi="Cambria"/>
          <w:sz w:val="24"/>
          <w:szCs w:val="24"/>
          <w:lang w:eastAsia="zh-CN"/>
        </w:rPr>
        <w:t>?</w:t>
      </w:r>
    </w:p>
    <w:p w:rsidR="00E06C90" w:rsidRDefault="00E06C90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4766A" w:rsidRDefault="003421C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8F0FB4" w:rsidRPr="001F43A3">
        <w:rPr>
          <w:rFonts w:ascii="Cambria" w:hAnsi="Cambria"/>
          <w:sz w:val="24"/>
          <w:szCs w:val="24"/>
          <w:lang w:eastAsia="zh-CN"/>
        </w:rPr>
        <w:t>h</w:t>
      </w:r>
      <w:r w:rsidR="00E06C90">
        <w:rPr>
          <w:rFonts w:ascii="Cambria" w:hAnsi="Cambria"/>
          <w:sz w:val="24"/>
          <w:szCs w:val="24"/>
          <w:lang w:eastAsia="zh-CN"/>
        </w:rPr>
        <w:t xml:space="preserve">is </w:t>
      </w:r>
      <w:r w:rsidR="008F0FB4" w:rsidRPr="001F43A3">
        <w:rPr>
          <w:rFonts w:ascii="Cambria" w:hAnsi="Cambria"/>
          <w:sz w:val="24"/>
          <w:szCs w:val="24"/>
          <w:lang w:eastAsia="zh-CN"/>
        </w:rPr>
        <w:t xml:space="preserve">is something </w:t>
      </w:r>
      <w:r w:rsidR="00E06C90">
        <w:rPr>
          <w:rFonts w:ascii="Cambria" w:hAnsi="Cambria"/>
          <w:sz w:val="24"/>
          <w:szCs w:val="24"/>
          <w:lang w:eastAsia="zh-CN"/>
        </w:rPr>
        <w:t xml:space="preserve">for you </w:t>
      </w:r>
      <w:r w:rsidR="008F0FB4" w:rsidRPr="001F43A3">
        <w:rPr>
          <w:rFonts w:ascii="Cambria" w:hAnsi="Cambria"/>
          <w:sz w:val="24"/>
          <w:szCs w:val="24"/>
          <w:lang w:eastAsia="zh-CN"/>
        </w:rPr>
        <w:t>to think a</w:t>
      </w:r>
      <w:r w:rsidRPr="001F43A3">
        <w:rPr>
          <w:rFonts w:ascii="Cambria" w:hAnsi="Cambria"/>
          <w:sz w:val="24"/>
          <w:szCs w:val="24"/>
          <w:lang w:eastAsia="zh-CN"/>
        </w:rPr>
        <w:t xml:space="preserve">bout. </w:t>
      </w:r>
      <w:r w:rsidR="00F4766A">
        <w:rPr>
          <w:rFonts w:ascii="Cambria" w:hAnsi="Cambria"/>
          <w:sz w:val="24"/>
          <w:szCs w:val="24"/>
          <w:lang w:eastAsia="zh-CN"/>
        </w:rPr>
        <w:t>I</w:t>
      </w:r>
      <w:r w:rsidRPr="001F43A3">
        <w:rPr>
          <w:rFonts w:ascii="Cambria" w:hAnsi="Cambria"/>
          <w:sz w:val="24"/>
          <w:szCs w:val="24"/>
          <w:lang w:eastAsia="zh-CN"/>
        </w:rPr>
        <w:t>f you say yes</w:t>
      </w:r>
      <w:r w:rsidR="00F4766A">
        <w:rPr>
          <w:rFonts w:ascii="Cambria" w:hAnsi="Cambria"/>
          <w:sz w:val="24"/>
          <w:szCs w:val="24"/>
          <w:lang w:eastAsia="zh-CN"/>
        </w:rPr>
        <w:t xml:space="preserve">, </w:t>
      </w:r>
      <w:r w:rsidR="008F0FB4" w:rsidRPr="001F43A3">
        <w:rPr>
          <w:rFonts w:ascii="Cambria" w:hAnsi="Cambria"/>
          <w:sz w:val="24"/>
          <w:szCs w:val="24"/>
          <w:lang w:eastAsia="zh-CN"/>
        </w:rPr>
        <w:t>definitely</w:t>
      </w:r>
      <w:r w:rsidRPr="001F43A3">
        <w:rPr>
          <w:rFonts w:ascii="Cambria" w:hAnsi="Cambria"/>
          <w:sz w:val="24"/>
          <w:szCs w:val="24"/>
          <w:lang w:eastAsia="zh-CN"/>
        </w:rPr>
        <w:t xml:space="preserve">, </w:t>
      </w:r>
      <w:r w:rsidR="00F4766A">
        <w:rPr>
          <w:rFonts w:ascii="Cambria" w:hAnsi="Cambria"/>
          <w:sz w:val="24"/>
          <w:szCs w:val="24"/>
          <w:lang w:eastAsia="zh-CN"/>
        </w:rPr>
        <w:t>o</w:t>
      </w:r>
      <w:r w:rsidR="009B4A9D" w:rsidRPr="001F43A3">
        <w:rPr>
          <w:rFonts w:ascii="Cambria" w:hAnsi="Cambria"/>
          <w:sz w:val="24"/>
          <w:szCs w:val="24"/>
          <w:lang w:eastAsia="zh-CN"/>
        </w:rPr>
        <w:t>n the m</w:t>
      </w:r>
      <w:r w:rsidR="00F4766A">
        <w:rPr>
          <w:rFonts w:ascii="Cambria" w:hAnsi="Cambria"/>
          <w:sz w:val="24"/>
          <w:szCs w:val="24"/>
          <w:lang w:eastAsia="zh-CN"/>
        </w:rPr>
        <w:t>edium p</w:t>
      </w:r>
      <w:r w:rsidR="009B4A9D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="009B4A9D" w:rsidRPr="001F43A3">
        <w:rPr>
          <w:rFonts w:ascii="Cambria" w:hAnsi="Cambria"/>
          <w:sz w:val="24"/>
          <w:szCs w:val="24"/>
          <w:lang w:eastAsia="zh-CN"/>
        </w:rPr>
        <w:t xml:space="preserve">ccumulation, </w:t>
      </w:r>
      <w:r w:rsidRPr="001F43A3">
        <w:rPr>
          <w:rFonts w:ascii="Cambria" w:hAnsi="Cambria"/>
          <w:sz w:val="24"/>
          <w:szCs w:val="24"/>
          <w:lang w:eastAsia="zh-CN"/>
        </w:rPr>
        <w:t xml:space="preserve">the bodhisattva </w:t>
      </w:r>
      <w:r w:rsidR="00F4766A">
        <w:rPr>
          <w:rFonts w:ascii="Cambria" w:hAnsi="Cambria"/>
          <w:sz w:val="24"/>
          <w:szCs w:val="24"/>
          <w:lang w:eastAsia="zh-CN"/>
        </w:rPr>
        <w:t xml:space="preserve">has </w:t>
      </w:r>
      <w:r w:rsidRPr="001F43A3">
        <w:rPr>
          <w:rFonts w:ascii="Cambria" w:hAnsi="Cambria"/>
          <w:sz w:val="24"/>
          <w:szCs w:val="24"/>
          <w:lang w:eastAsia="zh-CN"/>
        </w:rPr>
        <w:t>realize</w:t>
      </w:r>
      <w:r w:rsidR="00F4766A">
        <w:rPr>
          <w:rFonts w:ascii="Cambria" w:hAnsi="Cambria"/>
          <w:sz w:val="24"/>
          <w:szCs w:val="24"/>
          <w:lang w:eastAsia="zh-CN"/>
        </w:rPr>
        <w:t>d</w:t>
      </w:r>
      <w:r w:rsidR="009B4A9D" w:rsidRPr="001F43A3">
        <w:rPr>
          <w:rFonts w:ascii="Cambria" w:hAnsi="Cambria"/>
          <w:sz w:val="24"/>
          <w:szCs w:val="24"/>
          <w:lang w:eastAsia="zh-CN"/>
        </w:rPr>
        <w:t xml:space="preserve"> emptiness</w:t>
      </w:r>
      <w:r w:rsidR="00F4766A">
        <w:rPr>
          <w:rFonts w:ascii="Cambria" w:hAnsi="Cambria"/>
          <w:sz w:val="24"/>
          <w:szCs w:val="24"/>
          <w:lang w:eastAsia="zh-CN"/>
        </w:rPr>
        <w:t>, can we then posit that b</w:t>
      </w:r>
      <w:r w:rsidR="009B4A9D" w:rsidRPr="001F43A3">
        <w:rPr>
          <w:rFonts w:ascii="Cambria" w:hAnsi="Cambria"/>
          <w:sz w:val="24"/>
          <w:szCs w:val="24"/>
          <w:lang w:eastAsia="zh-CN"/>
        </w:rPr>
        <w:t xml:space="preserve">ecause of having realized emptiness, </w:t>
      </w:r>
      <w:r w:rsidRPr="001F43A3">
        <w:rPr>
          <w:rFonts w:ascii="Cambria" w:hAnsi="Cambria"/>
          <w:sz w:val="24"/>
          <w:szCs w:val="24"/>
          <w:lang w:eastAsia="zh-CN"/>
        </w:rPr>
        <w:t>his mind generation becomes like gold</w:t>
      </w:r>
      <w:r w:rsidR="00F4766A">
        <w:rPr>
          <w:rFonts w:ascii="Cambria" w:hAnsi="Cambria"/>
          <w:sz w:val="24"/>
          <w:szCs w:val="24"/>
          <w:lang w:eastAsia="zh-CN"/>
        </w:rPr>
        <w:t xml:space="preserve">? 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F4766A">
        <w:rPr>
          <w:rFonts w:ascii="Cambria" w:hAnsi="Cambria"/>
          <w:sz w:val="24"/>
          <w:szCs w:val="24"/>
          <w:lang w:eastAsia="zh-CN"/>
        </w:rPr>
        <w:t>H</w:t>
      </w:r>
      <w:r w:rsidR="009B4A9D" w:rsidRPr="001F43A3">
        <w:rPr>
          <w:rFonts w:ascii="Cambria" w:hAnsi="Cambria"/>
          <w:sz w:val="24"/>
          <w:szCs w:val="24"/>
          <w:lang w:eastAsia="zh-CN"/>
        </w:rPr>
        <w:t>enceforth</w:t>
      </w:r>
      <w:r w:rsidR="00F4766A">
        <w:rPr>
          <w:rFonts w:ascii="Cambria" w:hAnsi="Cambria"/>
          <w:sz w:val="24"/>
          <w:szCs w:val="24"/>
          <w:lang w:eastAsia="zh-CN"/>
        </w:rPr>
        <w:t xml:space="preserve">, </w:t>
      </w:r>
      <w:r w:rsidR="009B4A9D" w:rsidRPr="001F43A3">
        <w:rPr>
          <w:rFonts w:ascii="Cambria" w:hAnsi="Cambria"/>
          <w:sz w:val="24"/>
          <w:szCs w:val="24"/>
          <w:lang w:eastAsia="zh-CN"/>
        </w:rPr>
        <w:t xml:space="preserve">he will never lose his bodhicitta. 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B4636F" w:rsidRPr="001F43A3" w:rsidRDefault="003421C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T</w:t>
      </w:r>
      <w:r w:rsidR="00B4636F" w:rsidRPr="001F43A3">
        <w:rPr>
          <w:rFonts w:ascii="Cambria" w:hAnsi="Cambria"/>
          <w:sz w:val="24"/>
          <w:szCs w:val="24"/>
          <w:lang w:eastAsia="zh-CN"/>
        </w:rPr>
        <w:t>his is something to think about</w:t>
      </w:r>
      <w:r w:rsidR="00F4766A">
        <w:rPr>
          <w:rFonts w:ascii="Cambria" w:hAnsi="Cambria"/>
          <w:sz w:val="24"/>
          <w:szCs w:val="24"/>
          <w:lang w:eastAsia="zh-CN"/>
        </w:rPr>
        <w:t xml:space="preserve">. </w:t>
      </w:r>
      <w:r w:rsidRPr="001F43A3">
        <w:rPr>
          <w:rFonts w:ascii="Cambria" w:hAnsi="Cambria"/>
          <w:sz w:val="24"/>
          <w:szCs w:val="24"/>
          <w:lang w:eastAsia="zh-CN"/>
        </w:rPr>
        <w:t>I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s </w:t>
      </w:r>
      <w:r w:rsidRPr="001F43A3">
        <w:rPr>
          <w:rFonts w:ascii="Cambria" w:hAnsi="Cambria"/>
          <w:sz w:val="24"/>
          <w:szCs w:val="24"/>
          <w:lang w:eastAsia="zh-CN"/>
        </w:rPr>
        <w:t xml:space="preserve">it alright 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to say </w:t>
      </w:r>
      <w:r w:rsidR="00F4766A">
        <w:rPr>
          <w:rFonts w:ascii="Cambria" w:hAnsi="Cambria"/>
          <w:sz w:val="24"/>
          <w:szCs w:val="24"/>
          <w:lang w:eastAsia="zh-CN"/>
        </w:rPr>
        <w:t xml:space="preserve">that </w:t>
      </w:r>
      <w:r w:rsidR="00B4636F" w:rsidRPr="001F43A3">
        <w:rPr>
          <w:rFonts w:ascii="Cambria" w:hAnsi="Cambria"/>
          <w:sz w:val="24"/>
          <w:szCs w:val="24"/>
          <w:lang w:eastAsia="zh-CN"/>
        </w:rPr>
        <w:t>the bodhisattva on the m</w:t>
      </w:r>
      <w:r w:rsidR="00F4766A">
        <w:rPr>
          <w:rFonts w:ascii="Cambria" w:hAnsi="Cambria"/>
          <w:sz w:val="24"/>
          <w:szCs w:val="24"/>
          <w:lang w:eastAsia="zh-CN"/>
        </w:rPr>
        <w:t>edium p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="00B4636F" w:rsidRPr="001F43A3">
        <w:rPr>
          <w:rFonts w:ascii="Cambria" w:hAnsi="Cambria"/>
          <w:sz w:val="24"/>
          <w:szCs w:val="24"/>
          <w:lang w:eastAsia="zh-CN"/>
        </w:rPr>
        <w:t>ccumulation ha</w:t>
      </w:r>
      <w:r w:rsidR="00F4766A">
        <w:rPr>
          <w:rFonts w:ascii="Cambria" w:hAnsi="Cambria"/>
          <w:sz w:val="24"/>
          <w:szCs w:val="24"/>
          <w:lang w:eastAsia="zh-CN"/>
        </w:rPr>
        <w:t>s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 necessarily </w:t>
      </w:r>
      <w:r w:rsidRPr="001F43A3">
        <w:rPr>
          <w:rFonts w:ascii="Cambria" w:hAnsi="Cambria"/>
          <w:sz w:val="24"/>
          <w:szCs w:val="24"/>
          <w:lang w:eastAsia="zh-CN"/>
        </w:rPr>
        <w:t>realize</w:t>
      </w:r>
      <w:r w:rsidR="00F4766A">
        <w:rPr>
          <w:rFonts w:ascii="Cambria" w:hAnsi="Cambria"/>
          <w:sz w:val="24"/>
          <w:szCs w:val="24"/>
          <w:lang w:eastAsia="zh-CN"/>
        </w:rPr>
        <w:t>d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 emptiness</w:t>
      </w:r>
      <w:r w:rsidRPr="001F43A3">
        <w:rPr>
          <w:rFonts w:ascii="Cambria" w:hAnsi="Cambria"/>
          <w:sz w:val="24"/>
          <w:szCs w:val="24"/>
          <w:lang w:eastAsia="zh-CN"/>
        </w:rPr>
        <w:t xml:space="preserve">? </w:t>
      </w:r>
      <w:r w:rsidR="00F4766A">
        <w:rPr>
          <w:rFonts w:ascii="Cambria" w:hAnsi="Cambria"/>
          <w:sz w:val="24"/>
          <w:szCs w:val="24"/>
          <w:lang w:eastAsia="zh-CN"/>
        </w:rPr>
        <w:t>I</w:t>
      </w:r>
      <w:r w:rsidR="00B4636F" w:rsidRPr="001F43A3">
        <w:rPr>
          <w:rFonts w:ascii="Cambria" w:hAnsi="Cambria"/>
          <w:sz w:val="24"/>
          <w:szCs w:val="24"/>
          <w:lang w:eastAsia="zh-CN"/>
        </w:rPr>
        <w:t>s there any fallacy</w:t>
      </w:r>
      <w:r w:rsidR="00F4766A">
        <w:rPr>
          <w:rFonts w:ascii="Cambria" w:hAnsi="Cambria"/>
          <w:sz w:val="24"/>
          <w:szCs w:val="24"/>
          <w:lang w:eastAsia="zh-CN"/>
        </w:rPr>
        <w:t xml:space="preserve"> in saying this</w:t>
      </w:r>
      <w:r w:rsidR="00B4636F" w:rsidRPr="001F43A3">
        <w:rPr>
          <w:rFonts w:ascii="Cambria" w:hAnsi="Cambria"/>
          <w:sz w:val="24"/>
          <w:szCs w:val="24"/>
          <w:lang w:eastAsia="zh-CN"/>
        </w:rPr>
        <w:t>?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F4766A" w:rsidRDefault="003421C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In the </w:t>
      </w:r>
      <w:r w:rsidR="00F4766A">
        <w:rPr>
          <w:rFonts w:ascii="Cambria" w:hAnsi="Cambria"/>
          <w:sz w:val="24"/>
          <w:szCs w:val="24"/>
          <w:lang w:eastAsia="zh-CN"/>
        </w:rPr>
        <w:t xml:space="preserve">chart on the five </w:t>
      </w:r>
      <w:r w:rsidRPr="00F4766A">
        <w:rPr>
          <w:rFonts w:ascii="Cambria" w:hAnsi="Cambria"/>
          <w:sz w:val="24"/>
          <w:szCs w:val="24"/>
          <w:lang w:eastAsia="zh-CN"/>
        </w:rPr>
        <w:t xml:space="preserve">Mahayana </w:t>
      </w:r>
      <w:r w:rsidR="00F4766A">
        <w:rPr>
          <w:rFonts w:ascii="Cambria" w:hAnsi="Cambria"/>
          <w:sz w:val="24"/>
          <w:szCs w:val="24"/>
          <w:lang w:eastAsia="zh-CN"/>
        </w:rPr>
        <w:t xml:space="preserve">paths, </w:t>
      </w:r>
      <w:r w:rsidR="00C5371C" w:rsidRPr="001F43A3">
        <w:rPr>
          <w:rFonts w:ascii="Cambria" w:hAnsi="Cambria"/>
          <w:sz w:val="24"/>
          <w:szCs w:val="24"/>
          <w:lang w:eastAsia="zh-CN"/>
        </w:rPr>
        <w:t>there is a milestone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 on the m</w:t>
      </w:r>
      <w:r w:rsidR="00F4766A">
        <w:rPr>
          <w:rFonts w:ascii="Cambria" w:hAnsi="Cambria"/>
          <w:sz w:val="24"/>
          <w:szCs w:val="24"/>
          <w:lang w:eastAsia="zh-CN"/>
        </w:rPr>
        <w:t>edium p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="00C5371C" w:rsidRPr="001F43A3">
        <w:rPr>
          <w:rFonts w:ascii="Cambria" w:hAnsi="Cambria"/>
          <w:sz w:val="24"/>
          <w:szCs w:val="24"/>
          <w:lang w:eastAsia="zh-CN"/>
        </w:rPr>
        <w:t>ccumulation</w:t>
      </w:r>
      <w:r w:rsidR="00F4766A">
        <w:rPr>
          <w:rFonts w:ascii="Cambria" w:hAnsi="Cambria"/>
          <w:sz w:val="24"/>
          <w:szCs w:val="24"/>
          <w:lang w:eastAsia="zh-CN"/>
        </w:rPr>
        <w:t xml:space="preserve">. It is the point </w:t>
      </w:r>
      <w:r w:rsidR="00101161" w:rsidRPr="00F4766A">
        <w:rPr>
          <w:rFonts w:ascii="Cambria" w:hAnsi="Cambria"/>
          <w:sz w:val="24"/>
          <w:szCs w:val="24"/>
          <w:lang w:eastAsia="zh-CN"/>
        </w:rPr>
        <w:t>where it is not possible to fall</w:t>
      </w:r>
      <w:r w:rsidR="00F4766A">
        <w:rPr>
          <w:rFonts w:ascii="Cambria" w:hAnsi="Cambria"/>
          <w:sz w:val="24"/>
          <w:szCs w:val="24"/>
          <w:lang w:eastAsia="zh-CN"/>
        </w:rPr>
        <w:t xml:space="preserve"> back </w:t>
      </w:r>
      <w:r w:rsidR="00B4636F" w:rsidRPr="00F4766A">
        <w:rPr>
          <w:rFonts w:ascii="Cambria" w:hAnsi="Cambria"/>
          <w:sz w:val="24"/>
          <w:szCs w:val="24"/>
          <w:lang w:eastAsia="zh-CN"/>
        </w:rPr>
        <w:t>to the Hinayana</w:t>
      </w:r>
      <w:r w:rsidR="00F4766A">
        <w:rPr>
          <w:rFonts w:ascii="Cambria" w:hAnsi="Cambria"/>
          <w:sz w:val="24"/>
          <w:szCs w:val="24"/>
          <w:lang w:eastAsia="zh-CN"/>
        </w:rPr>
        <w:t>. T</w:t>
      </w:r>
      <w:r w:rsidR="00B4636F" w:rsidRPr="00F4766A">
        <w:rPr>
          <w:rFonts w:ascii="Cambria" w:hAnsi="Cambria"/>
          <w:sz w:val="24"/>
          <w:szCs w:val="24"/>
          <w:lang w:eastAsia="zh-CN"/>
        </w:rPr>
        <w:t xml:space="preserve">his is </w:t>
      </w:r>
      <w:r w:rsidR="00C5371C" w:rsidRPr="00F4766A">
        <w:rPr>
          <w:rFonts w:ascii="Cambria" w:hAnsi="Cambria"/>
          <w:sz w:val="24"/>
          <w:szCs w:val="24"/>
          <w:lang w:eastAsia="zh-CN"/>
        </w:rPr>
        <w:t>commonly accepted in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F4766A">
        <w:rPr>
          <w:rFonts w:ascii="Cambria" w:hAnsi="Cambria"/>
          <w:sz w:val="24"/>
          <w:szCs w:val="24"/>
          <w:lang w:eastAsia="zh-CN"/>
        </w:rPr>
        <w:t xml:space="preserve">the 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major 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treatises. There is no argument about not falling </w:t>
      </w:r>
      <w:r w:rsidR="00F4766A">
        <w:rPr>
          <w:rFonts w:ascii="Cambria" w:hAnsi="Cambria"/>
          <w:sz w:val="24"/>
          <w:szCs w:val="24"/>
          <w:lang w:eastAsia="zh-CN"/>
        </w:rPr>
        <w:t xml:space="preserve">back </w:t>
      </w:r>
      <w:r w:rsidR="00B4636F" w:rsidRPr="001F43A3">
        <w:rPr>
          <w:rFonts w:ascii="Cambria" w:hAnsi="Cambria"/>
          <w:sz w:val="24"/>
          <w:szCs w:val="24"/>
          <w:lang w:eastAsia="zh-CN"/>
        </w:rPr>
        <w:t>into th</w:t>
      </w:r>
      <w:r w:rsidR="00C5371C" w:rsidRPr="001F43A3">
        <w:rPr>
          <w:rFonts w:ascii="Cambria" w:hAnsi="Cambria"/>
          <w:sz w:val="24"/>
          <w:szCs w:val="24"/>
          <w:lang w:eastAsia="zh-CN"/>
        </w:rPr>
        <w:t>e Hinayana p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ath </w:t>
      </w:r>
      <w:r w:rsidR="00C5371C" w:rsidRPr="001F43A3">
        <w:rPr>
          <w:rFonts w:ascii="Cambria" w:hAnsi="Cambria"/>
          <w:sz w:val="24"/>
          <w:szCs w:val="24"/>
          <w:lang w:eastAsia="zh-CN"/>
        </w:rPr>
        <w:t>after achiev</w:t>
      </w:r>
      <w:r w:rsidR="00F4766A">
        <w:rPr>
          <w:rFonts w:ascii="Cambria" w:hAnsi="Cambria"/>
          <w:sz w:val="24"/>
          <w:szCs w:val="24"/>
          <w:lang w:eastAsia="zh-CN"/>
        </w:rPr>
        <w:t xml:space="preserve">ing </w:t>
      </w:r>
      <w:r w:rsidR="00B4636F" w:rsidRPr="001F43A3">
        <w:rPr>
          <w:rFonts w:ascii="Cambria" w:hAnsi="Cambria"/>
          <w:sz w:val="24"/>
          <w:szCs w:val="24"/>
          <w:lang w:eastAsia="zh-CN"/>
        </w:rPr>
        <w:t>the m</w:t>
      </w:r>
      <w:r w:rsidR="00F4766A">
        <w:rPr>
          <w:rFonts w:ascii="Cambria" w:hAnsi="Cambria"/>
          <w:sz w:val="24"/>
          <w:szCs w:val="24"/>
          <w:lang w:eastAsia="zh-CN"/>
        </w:rPr>
        <w:t xml:space="preserve">edium path 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ccumulation. 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5371C" w:rsidRPr="001F43A3" w:rsidRDefault="00C5371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B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y saying this, </w:t>
      </w:r>
      <w:r w:rsidRPr="001F43A3">
        <w:rPr>
          <w:rFonts w:ascii="Cambria" w:hAnsi="Cambria"/>
          <w:sz w:val="24"/>
          <w:szCs w:val="24"/>
          <w:lang w:eastAsia="zh-CN"/>
        </w:rPr>
        <w:t>at the same time</w:t>
      </w:r>
      <w:r w:rsidR="00101161" w:rsidRPr="001F43A3">
        <w:rPr>
          <w:rFonts w:ascii="Cambria" w:hAnsi="Cambria"/>
          <w:sz w:val="24"/>
          <w:szCs w:val="24"/>
          <w:lang w:eastAsia="zh-CN"/>
        </w:rPr>
        <w:t>, we</w:t>
      </w:r>
      <w:r w:rsidR="00B4636F" w:rsidRPr="001F43A3">
        <w:rPr>
          <w:rFonts w:ascii="Cambria" w:hAnsi="Cambria"/>
          <w:sz w:val="24"/>
          <w:szCs w:val="24"/>
          <w:lang w:eastAsia="zh-CN"/>
        </w:rPr>
        <w:t xml:space="preserve"> are also saying </w:t>
      </w:r>
      <w:r w:rsidR="00FC315D" w:rsidRPr="001F43A3">
        <w:rPr>
          <w:rFonts w:ascii="Cambria" w:hAnsi="Cambria"/>
          <w:sz w:val="24"/>
          <w:szCs w:val="24"/>
          <w:lang w:eastAsia="zh-CN"/>
        </w:rPr>
        <w:t>that it is possible to fall</w:t>
      </w:r>
      <w:r w:rsidR="00F4766A">
        <w:rPr>
          <w:rFonts w:ascii="Cambria" w:hAnsi="Cambria"/>
          <w:sz w:val="24"/>
          <w:szCs w:val="24"/>
          <w:lang w:eastAsia="zh-CN"/>
        </w:rPr>
        <w:t xml:space="preserve"> back </w:t>
      </w:r>
      <w:r w:rsidR="00FC315D" w:rsidRPr="001F43A3">
        <w:rPr>
          <w:rFonts w:ascii="Cambria" w:hAnsi="Cambria"/>
          <w:sz w:val="24"/>
          <w:szCs w:val="24"/>
          <w:lang w:eastAsia="zh-CN"/>
        </w:rPr>
        <w:t xml:space="preserve">into the Hinayana prior to that </w:t>
      </w:r>
      <w:r w:rsidR="00F4766A">
        <w:rPr>
          <w:rFonts w:ascii="Cambria" w:hAnsi="Cambria"/>
          <w:sz w:val="24"/>
          <w:szCs w:val="24"/>
          <w:lang w:eastAsia="zh-CN"/>
        </w:rPr>
        <w:t xml:space="preserve">point, i.e., </w:t>
      </w:r>
      <w:r w:rsidRPr="001F43A3">
        <w:rPr>
          <w:rFonts w:ascii="Cambria" w:hAnsi="Cambria"/>
          <w:sz w:val="24"/>
          <w:szCs w:val="24"/>
          <w:lang w:eastAsia="zh-CN"/>
        </w:rPr>
        <w:t>on</w:t>
      </w:r>
      <w:r w:rsidR="00FC315D" w:rsidRPr="001F43A3">
        <w:rPr>
          <w:rFonts w:ascii="Cambria" w:hAnsi="Cambria"/>
          <w:sz w:val="24"/>
          <w:szCs w:val="24"/>
          <w:lang w:eastAsia="zh-CN"/>
        </w:rPr>
        <w:t xml:space="preserve"> the small </w:t>
      </w:r>
      <w:r w:rsidR="00F4766A">
        <w:rPr>
          <w:rFonts w:ascii="Cambria" w:hAnsi="Cambria"/>
          <w:sz w:val="24"/>
          <w:szCs w:val="24"/>
          <w:lang w:eastAsia="zh-CN"/>
        </w:rPr>
        <w:t>p</w:t>
      </w:r>
      <w:r w:rsidR="00FC315D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="00FC315D" w:rsidRPr="001F43A3">
        <w:rPr>
          <w:rFonts w:ascii="Cambria" w:hAnsi="Cambria"/>
          <w:sz w:val="24"/>
          <w:szCs w:val="24"/>
          <w:lang w:eastAsia="zh-CN"/>
        </w:rPr>
        <w:t>ccumulation.</w:t>
      </w:r>
      <w:r w:rsidR="00393B07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01161" w:rsidRPr="001F43A3" w:rsidRDefault="00393B07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 xml:space="preserve">You 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need to understand </w:t>
      </w:r>
      <w:r w:rsidRPr="001F43A3">
        <w:rPr>
          <w:rFonts w:ascii="Cambria" w:hAnsi="Cambria"/>
          <w:sz w:val="24"/>
          <w:szCs w:val="24"/>
          <w:lang w:eastAsia="zh-CN"/>
        </w:rPr>
        <w:t xml:space="preserve">what </w:t>
      </w:r>
      <w:r w:rsidR="00C5371C" w:rsidRPr="001F43A3">
        <w:rPr>
          <w:rFonts w:ascii="Cambria" w:hAnsi="Cambria"/>
          <w:sz w:val="24"/>
          <w:szCs w:val="24"/>
          <w:lang w:eastAsia="zh-CN"/>
        </w:rPr>
        <w:t>th</w:t>
      </w:r>
      <w:r w:rsidR="00F4766A">
        <w:rPr>
          <w:rFonts w:ascii="Cambria" w:hAnsi="Cambria"/>
          <w:sz w:val="24"/>
          <w:szCs w:val="24"/>
          <w:lang w:eastAsia="zh-CN"/>
        </w:rPr>
        <w:t xml:space="preserve">is discussion 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is about. I am </w:t>
      </w:r>
      <w:r w:rsidRPr="001F43A3">
        <w:rPr>
          <w:rFonts w:ascii="Cambria" w:hAnsi="Cambria"/>
          <w:sz w:val="24"/>
          <w:szCs w:val="24"/>
          <w:lang w:eastAsia="zh-CN"/>
        </w:rPr>
        <w:t xml:space="preserve">not saying that on the small </w:t>
      </w:r>
      <w:r w:rsidR="00F4766A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F4766A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>ccumulation</w:t>
      </w:r>
      <w:r w:rsidR="00F4766A">
        <w:rPr>
          <w:rFonts w:ascii="Cambria" w:hAnsi="Cambria"/>
          <w:sz w:val="24"/>
          <w:szCs w:val="24"/>
          <w:lang w:eastAsia="zh-CN"/>
        </w:rPr>
        <w:t xml:space="preserve">, </w:t>
      </w:r>
      <w:r w:rsidRPr="001F43A3">
        <w:rPr>
          <w:rFonts w:ascii="Cambria" w:hAnsi="Cambria"/>
          <w:sz w:val="24"/>
          <w:szCs w:val="24"/>
          <w:lang w:eastAsia="zh-CN"/>
        </w:rPr>
        <w:t>definitely</w:t>
      </w:r>
      <w:r w:rsidR="00F4766A">
        <w:rPr>
          <w:rFonts w:ascii="Cambria" w:hAnsi="Cambria"/>
          <w:sz w:val="24"/>
          <w:szCs w:val="24"/>
          <w:lang w:eastAsia="zh-CN"/>
        </w:rPr>
        <w:t xml:space="preserve">, you </w:t>
      </w:r>
      <w:r w:rsidRPr="001F43A3">
        <w:rPr>
          <w:rFonts w:ascii="Cambria" w:hAnsi="Cambria"/>
          <w:sz w:val="24"/>
          <w:szCs w:val="24"/>
          <w:lang w:eastAsia="zh-CN"/>
        </w:rPr>
        <w:t>will fall back into the Hinayana.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I </w:t>
      </w:r>
      <w:r w:rsidR="00AC5BB6" w:rsidRPr="001F43A3">
        <w:rPr>
          <w:rFonts w:ascii="Cambria" w:hAnsi="Cambria"/>
          <w:sz w:val="24"/>
          <w:szCs w:val="24"/>
          <w:lang w:eastAsia="zh-CN"/>
        </w:rPr>
        <w:t>never sa</w:t>
      </w:r>
      <w:r w:rsidR="00F4766A">
        <w:rPr>
          <w:rFonts w:ascii="Cambria" w:hAnsi="Cambria"/>
          <w:sz w:val="24"/>
          <w:szCs w:val="24"/>
          <w:lang w:eastAsia="zh-CN"/>
        </w:rPr>
        <w:t xml:space="preserve">id </w:t>
      </w:r>
      <w:r w:rsidR="00AC5BB6" w:rsidRPr="001F43A3">
        <w:rPr>
          <w:rFonts w:ascii="Cambria" w:hAnsi="Cambria"/>
          <w:sz w:val="24"/>
          <w:szCs w:val="24"/>
          <w:lang w:eastAsia="zh-CN"/>
        </w:rPr>
        <w:t>that</w:t>
      </w:r>
      <w:r w:rsidR="00C5371C" w:rsidRPr="001F43A3">
        <w:rPr>
          <w:rFonts w:ascii="Cambria" w:hAnsi="Cambria"/>
          <w:sz w:val="24"/>
          <w:szCs w:val="24"/>
          <w:lang w:eastAsia="zh-CN"/>
        </w:rPr>
        <w:t>!</w:t>
      </w:r>
      <w:r w:rsidR="00101161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C5371C" w:rsidRPr="001F43A3">
        <w:rPr>
          <w:rFonts w:ascii="Cambria" w:hAnsi="Cambria"/>
          <w:sz w:val="24"/>
          <w:szCs w:val="24"/>
          <w:lang w:eastAsia="zh-CN"/>
        </w:rPr>
        <w:t>I am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 saying </w:t>
      </w:r>
      <w:r w:rsidR="00F4766A">
        <w:rPr>
          <w:rFonts w:ascii="Cambria" w:hAnsi="Cambria"/>
          <w:sz w:val="24"/>
          <w:szCs w:val="24"/>
          <w:lang w:eastAsia="zh-CN"/>
        </w:rPr>
        <w:t xml:space="preserve">however that 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there </w:t>
      </w:r>
      <w:r w:rsidR="00C5371C" w:rsidRPr="001F43A3">
        <w:rPr>
          <w:rFonts w:ascii="Cambria" w:hAnsi="Cambria"/>
          <w:sz w:val="24"/>
          <w:szCs w:val="24"/>
          <w:lang w:eastAsia="zh-CN"/>
        </w:rPr>
        <w:t>exists a possibility</w:t>
      </w:r>
      <w:r w:rsidR="00F4766A">
        <w:rPr>
          <w:rFonts w:ascii="Cambria" w:hAnsi="Cambria"/>
          <w:sz w:val="24"/>
          <w:szCs w:val="24"/>
          <w:lang w:eastAsia="zh-CN"/>
        </w:rPr>
        <w:t xml:space="preserve"> of this happening.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CB2BBF" w:rsidRPr="007412AC" w:rsidRDefault="00CB2BBF" w:rsidP="001F43A3">
      <w:pPr>
        <w:jc w:val="both"/>
        <w:rPr>
          <w:rFonts w:ascii="Calibri" w:hAnsi="Calibri" w:cs="Calibri"/>
          <w:i/>
          <w:sz w:val="24"/>
          <w:szCs w:val="24"/>
          <w:lang w:eastAsia="zh-CN"/>
        </w:rPr>
      </w:pPr>
      <w:r w:rsidRPr="007412AC">
        <w:rPr>
          <w:rFonts w:ascii="Calibri" w:hAnsi="Calibri" w:cs="Calibri"/>
          <w:i/>
          <w:sz w:val="24"/>
          <w:szCs w:val="24"/>
          <w:lang w:eastAsia="zh-CN"/>
        </w:rPr>
        <w:t>Great Mahayana path of accumulation</w:t>
      </w:r>
    </w:p>
    <w:p w:rsidR="002E040C" w:rsidRPr="001F43A3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We can 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say </w:t>
      </w:r>
      <w:r>
        <w:rPr>
          <w:rFonts w:ascii="Cambria" w:hAnsi="Cambria"/>
          <w:sz w:val="24"/>
          <w:szCs w:val="24"/>
          <w:lang w:eastAsia="zh-CN"/>
        </w:rPr>
        <w:t xml:space="preserve">that </w:t>
      </w:r>
      <w:r w:rsidR="00AC5BB6" w:rsidRPr="001F43A3">
        <w:rPr>
          <w:rFonts w:ascii="Cambria" w:hAnsi="Cambria"/>
          <w:sz w:val="24"/>
          <w:szCs w:val="24"/>
          <w:lang w:eastAsia="zh-CN"/>
        </w:rPr>
        <w:t>the bodhisattva</w:t>
      </w:r>
      <w:r w:rsidR="002E040C" w:rsidRPr="001F43A3">
        <w:rPr>
          <w:rFonts w:ascii="Cambria" w:hAnsi="Cambria"/>
          <w:sz w:val="24"/>
          <w:szCs w:val="24"/>
          <w:lang w:eastAsia="zh-CN"/>
        </w:rPr>
        <w:t>s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 on the great </w:t>
      </w:r>
      <w:r>
        <w:rPr>
          <w:rFonts w:ascii="Cambria" w:hAnsi="Cambria"/>
          <w:sz w:val="24"/>
          <w:szCs w:val="24"/>
          <w:lang w:eastAsia="zh-CN"/>
        </w:rPr>
        <w:t>p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AC5BB6" w:rsidRPr="001F43A3">
        <w:rPr>
          <w:rFonts w:ascii="Cambria" w:hAnsi="Cambria"/>
          <w:sz w:val="24"/>
          <w:szCs w:val="24"/>
          <w:lang w:eastAsia="zh-CN"/>
        </w:rPr>
        <w:t xml:space="preserve">ccumulation </w:t>
      </w:r>
      <w:r w:rsidR="002E040C" w:rsidRPr="001F43A3">
        <w:rPr>
          <w:rFonts w:ascii="Cambria" w:hAnsi="Cambria"/>
          <w:sz w:val="24"/>
          <w:szCs w:val="24"/>
          <w:lang w:eastAsia="zh-CN"/>
        </w:rPr>
        <w:t>have necessarily realized emptiness.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We 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can safely say this is the case. Why? </w:t>
      </w:r>
      <w:proofErr w:type="gramStart"/>
      <w:r w:rsidR="002E040C" w:rsidRPr="001F43A3">
        <w:rPr>
          <w:rFonts w:ascii="Cambria" w:hAnsi="Cambria"/>
          <w:sz w:val="24"/>
          <w:szCs w:val="24"/>
          <w:lang w:eastAsia="zh-CN"/>
        </w:rPr>
        <w:t xml:space="preserve">Because on the great </w:t>
      </w:r>
      <w:r>
        <w:rPr>
          <w:rFonts w:ascii="Cambria" w:hAnsi="Cambria"/>
          <w:sz w:val="24"/>
          <w:szCs w:val="24"/>
          <w:lang w:eastAsia="zh-CN"/>
        </w:rPr>
        <w:t>p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2E040C" w:rsidRPr="001F43A3">
        <w:rPr>
          <w:rFonts w:ascii="Cambria" w:hAnsi="Cambria"/>
          <w:sz w:val="24"/>
          <w:szCs w:val="24"/>
          <w:lang w:eastAsia="zh-CN"/>
        </w:rPr>
        <w:t>ccumulation, the bodhisattvas necessarily have calm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2E040C" w:rsidRPr="001F43A3">
        <w:rPr>
          <w:rFonts w:ascii="Cambria" w:hAnsi="Cambria"/>
          <w:sz w:val="24"/>
          <w:szCs w:val="24"/>
          <w:lang w:eastAsia="zh-CN"/>
        </w:rPr>
        <w:t>abiding focus</w:t>
      </w:r>
      <w:r>
        <w:rPr>
          <w:rFonts w:ascii="Cambria" w:hAnsi="Cambria"/>
          <w:sz w:val="24"/>
          <w:szCs w:val="24"/>
          <w:lang w:eastAsia="zh-CN"/>
        </w:rPr>
        <w:t>s</w:t>
      </w:r>
      <w:r w:rsidR="002E040C" w:rsidRPr="001F43A3">
        <w:rPr>
          <w:rFonts w:ascii="Cambria" w:hAnsi="Cambria"/>
          <w:sz w:val="24"/>
          <w:szCs w:val="24"/>
          <w:lang w:eastAsia="zh-CN"/>
        </w:rPr>
        <w:t>ing on emptiness.</w:t>
      </w:r>
      <w:proofErr w:type="gramEnd"/>
      <w:r w:rsidR="002E040C" w:rsidRPr="001F43A3">
        <w:rPr>
          <w:rFonts w:ascii="Cambria" w:hAnsi="Cambria"/>
          <w:sz w:val="24"/>
          <w:szCs w:val="24"/>
          <w:lang w:eastAsia="zh-CN"/>
        </w:rPr>
        <w:t xml:space="preserve"> In order to have </w:t>
      </w:r>
      <w:proofErr w:type="gramStart"/>
      <w:r w:rsidR="002E040C" w:rsidRPr="001F43A3">
        <w:rPr>
          <w:rFonts w:ascii="Cambria" w:hAnsi="Cambria"/>
          <w:sz w:val="24"/>
          <w:szCs w:val="24"/>
          <w:lang w:eastAsia="zh-CN"/>
        </w:rPr>
        <w:t>calm</w:t>
      </w:r>
      <w:proofErr w:type="gramEnd"/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2E040C" w:rsidRPr="001F43A3">
        <w:rPr>
          <w:rFonts w:ascii="Cambria" w:hAnsi="Cambria"/>
          <w:sz w:val="24"/>
          <w:szCs w:val="24"/>
          <w:lang w:eastAsia="zh-CN"/>
        </w:rPr>
        <w:t>abiding focus</w:t>
      </w:r>
      <w:r>
        <w:rPr>
          <w:rFonts w:ascii="Cambria" w:hAnsi="Cambria"/>
          <w:sz w:val="24"/>
          <w:szCs w:val="24"/>
          <w:lang w:eastAsia="zh-CN"/>
        </w:rPr>
        <w:t>s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ing on emptiness, </w:t>
      </w:r>
      <w:r>
        <w:rPr>
          <w:rFonts w:ascii="Cambria" w:hAnsi="Cambria"/>
          <w:sz w:val="24"/>
          <w:szCs w:val="24"/>
          <w:lang w:eastAsia="zh-CN"/>
        </w:rPr>
        <w:t xml:space="preserve">first, 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the bodhisattva </w:t>
      </w:r>
      <w:r w:rsidR="002E040C" w:rsidRPr="001F43A3">
        <w:rPr>
          <w:rFonts w:ascii="Cambria" w:hAnsi="Cambria"/>
          <w:sz w:val="24"/>
          <w:szCs w:val="24"/>
          <w:lang w:eastAsia="zh-CN"/>
        </w:rPr>
        <w:t>must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have realized emptiness. </w:t>
      </w:r>
      <w:r>
        <w:rPr>
          <w:rFonts w:ascii="Cambria" w:hAnsi="Cambria"/>
          <w:sz w:val="24"/>
          <w:szCs w:val="24"/>
          <w:lang w:eastAsia="zh-CN"/>
        </w:rPr>
        <w:t>B</w:t>
      </w:r>
      <w:r w:rsidR="002E040C" w:rsidRPr="001F43A3">
        <w:rPr>
          <w:rFonts w:ascii="Cambria" w:hAnsi="Cambria"/>
          <w:sz w:val="24"/>
          <w:szCs w:val="24"/>
          <w:lang w:eastAsia="zh-CN"/>
        </w:rPr>
        <w:t>y saying this, what does this imply? Obviously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he must already </w:t>
      </w:r>
      <w:r>
        <w:rPr>
          <w:rFonts w:ascii="Cambria" w:hAnsi="Cambria"/>
          <w:sz w:val="24"/>
          <w:szCs w:val="24"/>
          <w:lang w:eastAsia="zh-CN"/>
        </w:rPr>
        <w:t xml:space="preserve">have </w:t>
      </w:r>
      <w:r w:rsidR="002E040C" w:rsidRPr="001F43A3">
        <w:rPr>
          <w:rFonts w:ascii="Cambria" w:hAnsi="Cambria"/>
          <w:sz w:val="24"/>
          <w:szCs w:val="24"/>
          <w:lang w:eastAsia="zh-CN"/>
        </w:rPr>
        <w:t>realize</w:t>
      </w:r>
      <w:r>
        <w:rPr>
          <w:rFonts w:ascii="Cambria" w:hAnsi="Cambria"/>
          <w:sz w:val="24"/>
          <w:szCs w:val="24"/>
          <w:lang w:eastAsia="zh-CN"/>
        </w:rPr>
        <w:t>d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 emptiness prior to </w:t>
      </w:r>
      <w:r w:rsidR="00C5371C" w:rsidRPr="001F43A3">
        <w:rPr>
          <w:rFonts w:ascii="Cambria" w:hAnsi="Cambria"/>
          <w:sz w:val="24"/>
          <w:szCs w:val="24"/>
          <w:lang w:eastAsia="zh-CN"/>
        </w:rPr>
        <w:t>t</w:t>
      </w:r>
      <w:r w:rsidR="002E040C" w:rsidRPr="001F43A3">
        <w:rPr>
          <w:rFonts w:ascii="Cambria" w:hAnsi="Cambria"/>
          <w:sz w:val="24"/>
          <w:szCs w:val="24"/>
          <w:lang w:eastAsia="zh-CN"/>
        </w:rPr>
        <w:t>he m</w:t>
      </w:r>
      <w:r>
        <w:rPr>
          <w:rFonts w:ascii="Cambria" w:hAnsi="Cambria"/>
          <w:sz w:val="24"/>
          <w:szCs w:val="24"/>
          <w:lang w:eastAsia="zh-CN"/>
        </w:rPr>
        <w:t>edium p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>
        <w:rPr>
          <w:rFonts w:ascii="Cambria" w:hAnsi="Cambria"/>
          <w:sz w:val="24"/>
          <w:szCs w:val="24"/>
          <w:lang w:eastAsia="zh-CN"/>
        </w:rPr>
        <w:t>a</w:t>
      </w:r>
      <w:r w:rsidR="002E040C" w:rsidRPr="001F43A3">
        <w:rPr>
          <w:rFonts w:ascii="Cambria" w:hAnsi="Cambria"/>
          <w:sz w:val="24"/>
          <w:szCs w:val="24"/>
          <w:lang w:eastAsia="zh-CN"/>
        </w:rPr>
        <w:t>ccumulation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F4766A" w:rsidRDefault="00F4766A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AC41B4" w:rsidRDefault="002E040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F4766A">
        <w:rPr>
          <w:rFonts w:ascii="Cambria" w:hAnsi="Cambria"/>
          <w:i/>
          <w:sz w:val="24"/>
          <w:szCs w:val="24"/>
          <w:lang w:eastAsia="zh-CN"/>
        </w:rPr>
        <w:t>Student</w:t>
      </w:r>
      <w:r w:rsidR="00C5371C" w:rsidRPr="00F4766A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AC41B4">
        <w:rPr>
          <w:rFonts w:ascii="Cambria" w:hAnsi="Cambria"/>
          <w:i/>
          <w:sz w:val="24"/>
          <w:szCs w:val="24"/>
          <w:lang w:eastAsia="zh-CN"/>
        </w:rPr>
        <w:t>4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F4766A">
        <w:rPr>
          <w:rFonts w:ascii="Cambria" w:hAnsi="Cambria"/>
          <w:sz w:val="24"/>
          <w:szCs w:val="24"/>
          <w:lang w:eastAsia="zh-CN"/>
        </w:rPr>
        <w:t>The i</w:t>
      </w:r>
      <w:r w:rsidR="00C5371C" w:rsidRPr="001F43A3">
        <w:rPr>
          <w:rFonts w:ascii="Cambria" w:hAnsi="Cambria"/>
          <w:sz w:val="24"/>
          <w:szCs w:val="24"/>
          <w:lang w:eastAsia="zh-CN"/>
        </w:rPr>
        <w:t xml:space="preserve">nferential realization of emptiness does not need the union of calm abiding and special insight. </w:t>
      </w:r>
      <w:r w:rsidR="00274B86" w:rsidRPr="00274B86">
        <w:rPr>
          <w:rFonts w:ascii="Cambria" w:hAnsi="Cambria"/>
          <w:sz w:val="24"/>
          <w:szCs w:val="24"/>
          <w:lang w:eastAsia="zh-CN"/>
        </w:rPr>
        <w:t>“</w:t>
      </w:r>
      <w:r w:rsidRPr="00274B86">
        <w:rPr>
          <w:rFonts w:ascii="Cambria" w:hAnsi="Cambria"/>
          <w:sz w:val="24"/>
          <w:szCs w:val="24"/>
          <w:lang w:eastAsia="zh-CN"/>
        </w:rPr>
        <w:t xml:space="preserve">The definition of Mahayana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conventional </w:t>
      </w:r>
      <w:r w:rsidRPr="00274B86">
        <w:rPr>
          <w:rFonts w:ascii="Cambria" w:hAnsi="Cambria"/>
          <w:sz w:val="24"/>
          <w:szCs w:val="24"/>
          <w:lang w:eastAsia="zh-CN"/>
        </w:rPr>
        <w:t xml:space="preserve">mind generation is </w:t>
      </w:r>
      <w:r w:rsidR="00AC41B4" w:rsidRPr="00274B86">
        <w:rPr>
          <w:rFonts w:ascii="Cambria" w:hAnsi="Cambria"/>
          <w:sz w:val="24"/>
          <w:szCs w:val="24"/>
          <w:lang w:eastAsia="zh-CN"/>
        </w:rPr>
        <w:t xml:space="preserve">a </w:t>
      </w:r>
      <w:r w:rsidRPr="00274B86">
        <w:rPr>
          <w:rFonts w:ascii="Cambria" w:hAnsi="Cambria"/>
          <w:sz w:val="24"/>
          <w:szCs w:val="24"/>
          <w:lang w:eastAsia="zh-CN"/>
        </w:rPr>
        <w:t xml:space="preserve">Mahayana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special </w:t>
      </w:r>
      <w:r w:rsidRPr="00274B86">
        <w:rPr>
          <w:rFonts w:ascii="Cambria" w:hAnsi="Cambria"/>
          <w:sz w:val="24"/>
          <w:szCs w:val="24"/>
          <w:lang w:eastAsia="zh-CN"/>
        </w:rPr>
        <w:t xml:space="preserve">main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mental knower </w:t>
      </w:r>
      <w:r w:rsidRPr="00274B86">
        <w:rPr>
          <w:rFonts w:ascii="Cambria" w:hAnsi="Cambria"/>
          <w:sz w:val="24"/>
          <w:szCs w:val="24"/>
          <w:lang w:eastAsia="zh-CN"/>
        </w:rPr>
        <w:t>distinguish</w:t>
      </w:r>
      <w:r w:rsidR="00AC41B4" w:rsidRPr="00274B86">
        <w:rPr>
          <w:rFonts w:ascii="Cambria" w:hAnsi="Cambria"/>
          <w:sz w:val="24"/>
          <w:szCs w:val="24"/>
          <w:lang w:eastAsia="zh-CN"/>
        </w:rPr>
        <w:t>ed</w:t>
      </w:r>
      <w:r w:rsidRPr="00274B86">
        <w:rPr>
          <w:rFonts w:ascii="Cambria" w:hAnsi="Cambria"/>
          <w:sz w:val="24"/>
          <w:szCs w:val="24"/>
          <w:lang w:eastAsia="zh-CN"/>
        </w:rPr>
        <w:t xml:space="preserve"> by abiding in </w:t>
      </w:r>
      <w:r w:rsidR="00274B86" w:rsidRPr="00274B86">
        <w:rPr>
          <w:rFonts w:ascii="Cambria" w:hAnsi="Cambria"/>
          <w:sz w:val="24"/>
          <w:szCs w:val="24"/>
          <w:lang w:eastAsia="zh-CN"/>
        </w:rPr>
        <w:t>a</w:t>
      </w:r>
      <w:r w:rsidRPr="00274B86">
        <w:rPr>
          <w:rFonts w:ascii="Cambria" w:hAnsi="Cambria"/>
          <w:sz w:val="24"/>
          <w:szCs w:val="24"/>
          <w:lang w:eastAsia="zh-CN"/>
        </w:rPr>
        <w:t xml:space="preserve"> type of path that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serves </w:t>
      </w:r>
      <w:r w:rsidRPr="00274B86">
        <w:rPr>
          <w:rFonts w:ascii="Cambria" w:hAnsi="Cambria"/>
          <w:sz w:val="24"/>
          <w:szCs w:val="24"/>
          <w:lang w:eastAsia="zh-CN"/>
        </w:rPr>
        <w:t xml:space="preserve">as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the door of </w:t>
      </w:r>
      <w:r w:rsidRPr="00274B86">
        <w:rPr>
          <w:rFonts w:ascii="Cambria" w:hAnsi="Cambria"/>
          <w:sz w:val="24"/>
          <w:szCs w:val="24"/>
          <w:lang w:eastAsia="zh-CN"/>
        </w:rPr>
        <w:t xml:space="preserve">entry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into </w:t>
      </w:r>
      <w:r w:rsidRPr="00274B86">
        <w:rPr>
          <w:rFonts w:ascii="Cambria" w:hAnsi="Cambria"/>
          <w:sz w:val="24"/>
          <w:szCs w:val="24"/>
          <w:lang w:eastAsia="zh-CN"/>
        </w:rPr>
        <w:t>the Mah</w:t>
      </w:r>
      <w:r w:rsidR="00C5371C" w:rsidRPr="00274B86">
        <w:rPr>
          <w:rFonts w:ascii="Cambria" w:hAnsi="Cambria"/>
          <w:sz w:val="24"/>
          <w:szCs w:val="24"/>
          <w:lang w:eastAsia="zh-CN"/>
        </w:rPr>
        <w:t>a</w:t>
      </w:r>
      <w:r w:rsidRPr="00274B86">
        <w:rPr>
          <w:rFonts w:ascii="Cambria" w:hAnsi="Cambria"/>
          <w:sz w:val="24"/>
          <w:szCs w:val="24"/>
          <w:lang w:eastAsia="zh-CN"/>
        </w:rPr>
        <w:t xml:space="preserve">yana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and that arises </w:t>
      </w:r>
      <w:r w:rsidRPr="00274B86">
        <w:rPr>
          <w:rFonts w:ascii="Cambria" w:hAnsi="Cambria"/>
          <w:sz w:val="24"/>
          <w:szCs w:val="24"/>
          <w:lang w:eastAsia="zh-CN"/>
        </w:rPr>
        <w:t xml:space="preserve">concomitant with </w:t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an accompanying </w:t>
      </w:r>
      <w:r w:rsidRPr="00274B86">
        <w:rPr>
          <w:rFonts w:ascii="Cambria" w:hAnsi="Cambria"/>
          <w:sz w:val="24"/>
          <w:szCs w:val="24"/>
          <w:lang w:eastAsia="zh-CN"/>
        </w:rPr>
        <w:t xml:space="preserve">aspiration </w:t>
      </w:r>
      <w:r w:rsidR="00274B86" w:rsidRPr="00274B86">
        <w:rPr>
          <w:rFonts w:ascii="Cambria" w:hAnsi="Cambria"/>
          <w:sz w:val="24"/>
          <w:szCs w:val="24"/>
          <w:lang w:eastAsia="zh-CN"/>
        </w:rPr>
        <w:t>observing complete enlightenment for the w</w:t>
      </w:r>
      <w:r w:rsidRPr="00274B86">
        <w:rPr>
          <w:rFonts w:ascii="Cambria" w:hAnsi="Cambria"/>
          <w:sz w:val="24"/>
          <w:szCs w:val="24"/>
          <w:lang w:eastAsia="zh-CN"/>
        </w:rPr>
        <w:t xml:space="preserve">elfare of </w:t>
      </w:r>
      <w:r w:rsidR="00274B86" w:rsidRPr="00274B86">
        <w:rPr>
          <w:rFonts w:ascii="Cambria" w:hAnsi="Cambria"/>
          <w:sz w:val="24"/>
          <w:szCs w:val="24"/>
          <w:lang w:eastAsia="zh-CN"/>
        </w:rPr>
        <w:t>others.”</w:t>
      </w:r>
      <w:r w:rsidR="00274B86" w:rsidRPr="00274B86">
        <w:rPr>
          <w:rStyle w:val="FootnoteReference"/>
          <w:rFonts w:ascii="Cambria" w:hAnsi="Cambria"/>
          <w:sz w:val="24"/>
          <w:szCs w:val="24"/>
          <w:lang w:eastAsia="zh-CN"/>
        </w:rPr>
        <w:footnoteReference w:id="2"/>
      </w:r>
      <w:r w:rsidR="00274B86" w:rsidRPr="00274B86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 xml:space="preserve"> </w:t>
      </w:r>
    </w:p>
    <w:p w:rsidR="00AC41B4" w:rsidRDefault="00AC41B4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51889" w:rsidRDefault="00C5371C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1F43A3">
        <w:rPr>
          <w:rFonts w:ascii="Cambria" w:hAnsi="Cambria"/>
          <w:sz w:val="24"/>
          <w:szCs w:val="24"/>
          <w:lang w:eastAsia="zh-CN"/>
        </w:rPr>
        <w:t>As for th</w:t>
      </w:r>
      <w:r w:rsidR="00AC41B4">
        <w:rPr>
          <w:rFonts w:ascii="Cambria" w:hAnsi="Cambria"/>
          <w:sz w:val="24"/>
          <w:szCs w:val="24"/>
          <w:lang w:eastAsia="zh-CN"/>
        </w:rPr>
        <w:t xml:space="preserve">is </w:t>
      </w:r>
      <w:r w:rsidRPr="001F43A3">
        <w:rPr>
          <w:rFonts w:ascii="Cambria" w:hAnsi="Cambria"/>
          <w:sz w:val="24"/>
          <w:szCs w:val="24"/>
          <w:lang w:eastAsia="zh-CN"/>
        </w:rPr>
        <w:t>Mahayana mind generation, w</w:t>
      </w:r>
      <w:r w:rsidR="002E040C" w:rsidRPr="001F43A3">
        <w:rPr>
          <w:rFonts w:ascii="Cambria" w:hAnsi="Cambria"/>
          <w:sz w:val="24"/>
          <w:szCs w:val="24"/>
          <w:lang w:eastAsia="zh-CN"/>
        </w:rPr>
        <w:t xml:space="preserve">hat exactly is </w:t>
      </w:r>
      <w:r w:rsidR="00AC41B4">
        <w:rPr>
          <w:rFonts w:ascii="Cambria" w:hAnsi="Cambria"/>
          <w:sz w:val="24"/>
          <w:szCs w:val="24"/>
          <w:lang w:eastAsia="zh-CN"/>
        </w:rPr>
        <w:t xml:space="preserve">its </w:t>
      </w:r>
      <w:r w:rsidR="00E229C9" w:rsidRPr="001F43A3">
        <w:rPr>
          <w:rFonts w:ascii="Cambria" w:hAnsi="Cambria"/>
          <w:sz w:val="24"/>
          <w:szCs w:val="24"/>
          <w:lang w:eastAsia="zh-CN"/>
        </w:rPr>
        <w:t>object of observation?</w:t>
      </w:r>
      <w:r w:rsidR="008A1E2D" w:rsidRPr="001F43A3">
        <w:rPr>
          <w:rFonts w:ascii="Cambria" w:hAnsi="Cambria"/>
          <w:sz w:val="24"/>
          <w:szCs w:val="24"/>
          <w:lang w:eastAsia="zh-CN"/>
        </w:rPr>
        <w:t xml:space="preserve"> I am not sure </w:t>
      </w:r>
      <w:r w:rsidR="00E229C9" w:rsidRPr="001F43A3">
        <w:rPr>
          <w:rFonts w:ascii="Cambria" w:hAnsi="Cambria"/>
          <w:sz w:val="24"/>
          <w:szCs w:val="24"/>
          <w:lang w:eastAsia="zh-CN"/>
        </w:rPr>
        <w:t xml:space="preserve">what the </w:t>
      </w:r>
      <w:r w:rsidR="008A1E2D" w:rsidRPr="001F43A3">
        <w:rPr>
          <w:rFonts w:ascii="Cambria" w:hAnsi="Cambria"/>
          <w:sz w:val="24"/>
          <w:szCs w:val="24"/>
          <w:lang w:eastAsia="zh-CN"/>
        </w:rPr>
        <w:t>actual observed object condition</w:t>
      </w:r>
      <w:r w:rsidR="00E229C9" w:rsidRPr="001F43A3">
        <w:rPr>
          <w:rFonts w:ascii="Cambria" w:hAnsi="Cambria"/>
          <w:sz w:val="24"/>
          <w:szCs w:val="24"/>
          <w:lang w:eastAsia="zh-CN"/>
        </w:rPr>
        <w:t xml:space="preserve"> of</w:t>
      </w:r>
      <w:r w:rsidR="008A1E2D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="00E229C9" w:rsidRPr="001F43A3">
        <w:rPr>
          <w:rFonts w:ascii="Cambria" w:hAnsi="Cambria"/>
          <w:sz w:val="24"/>
          <w:szCs w:val="24"/>
          <w:lang w:eastAsia="zh-CN"/>
        </w:rPr>
        <w:t>this main mind</w:t>
      </w:r>
      <w:r w:rsidR="00AC41B4">
        <w:rPr>
          <w:rFonts w:ascii="Cambria" w:hAnsi="Cambria"/>
          <w:sz w:val="24"/>
          <w:szCs w:val="24"/>
          <w:lang w:eastAsia="zh-CN"/>
        </w:rPr>
        <w:t xml:space="preserve"> is. 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551889" w:rsidRDefault="008A1E2D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E229C9" w:rsidRPr="001F43A3">
        <w:rPr>
          <w:rFonts w:ascii="Cambria" w:hAnsi="Cambria"/>
          <w:sz w:val="24"/>
          <w:szCs w:val="24"/>
          <w:lang w:eastAsia="zh-CN"/>
        </w:rPr>
        <w:t>T</w:t>
      </w:r>
      <w:r w:rsidRPr="001F43A3">
        <w:rPr>
          <w:rFonts w:ascii="Cambria" w:hAnsi="Cambria"/>
          <w:sz w:val="24"/>
          <w:szCs w:val="24"/>
          <w:lang w:eastAsia="zh-CN"/>
        </w:rPr>
        <w:t xml:space="preserve">he mind generation </w:t>
      </w:r>
      <w:r w:rsidR="00E229C9" w:rsidRPr="001F43A3">
        <w:rPr>
          <w:rFonts w:ascii="Cambria" w:hAnsi="Cambria"/>
          <w:sz w:val="24"/>
          <w:szCs w:val="24"/>
          <w:lang w:eastAsia="zh-CN"/>
        </w:rPr>
        <w:t>(b</w:t>
      </w:r>
      <w:r w:rsidRPr="001F43A3">
        <w:rPr>
          <w:rFonts w:ascii="Cambria" w:hAnsi="Cambria"/>
          <w:sz w:val="24"/>
          <w:szCs w:val="24"/>
          <w:lang w:eastAsia="zh-CN"/>
        </w:rPr>
        <w:t>odhicitta</w:t>
      </w:r>
      <w:r w:rsidR="00E229C9" w:rsidRPr="001F43A3">
        <w:rPr>
          <w:rFonts w:ascii="Cambria" w:hAnsi="Cambria"/>
          <w:sz w:val="24"/>
          <w:szCs w:val="24"/>
          <w:lang w:eastAsia="zh-CN"/>
        </w:rPr>
        <w:t>)</w:t>
      </w:r>
      <w:r w:rsidRPr="001F43A3">
        <w:rPr>
          <w:rFonts w:ascii="Cambria" w:hAnsi="Cambria"/>
          <w:sz w:val="24"/>
          <w:szCs w:val="24"/>
          <w:lang w:eastAsia="zh-CN"/>
        </w:rPr>
        <w:t xml:space="preserve"> is a main mind</w:t>
      </w:r>
      <w:r w:rsidR="00551889">
        <w:rPr>
          <w:rFonts w:ascii="Cambria" w:hAnsi="Cambria"/>
          <w:sz w:val="24"/>
          <w:szCs w:val="24"/>
          <w:lang w:eastAsia="zh-CN"/>
        </w:rPr>
        <w:t>. T</w:t>
      </w:r>
      <w:r w:rsidRPr="001F43A3">
        <w:rPr>
          <w:rFonts w:ascii="Cambria" w:hAnsi="Cambria"/>
          <w:sz w:val="24"/>
          <w:szCs w:val="24"/>
          <w:lang w:eastAsia="zh-CN"/>
        </w:rPr>
        <w:t>here is a mental factor of aspiration that is c</w:t>
      </w:r>
      <w:r w:rsidR="00551889">
        <w:rPr>
          <w:rFonts w:ascii="Cambria" w:hAnsi="Cambria"/>
          <w:sz w:val="24"/>
          <w:szCs w:val="24"/>
          <w:lang w:eastAsia="zh-CN"/>
        </w:rPr>
        <w:t>oncomitant with this main mind. T</w:t>
      </w:r>
      <w:r w:rsidRPr="001F43A3">
        <w:rPr>
          <w:rFonts w:ascii="Cambria" w:hAnsi="Cambria"/>
          <w:sz w:val="24"/>
          <w:szCs w:val="24"/>
          <w:lang w:eastAsia="zh-CN"/>
        </w:rPr>
        <w:t xml:space="preserve">his </w:t>
      </w:r>
      <w:r w:rsidR="00551889">
        <w:rPr>
          <w:rFonts w:ascii="Cambria" w:hAnsi="Cambria"/>
          <w:sz w:val="24"/>
          <w:szCs w:val="24"/>
          <w:lang w:eastAsia="zh-CN"/>
        </w:rPr>
        <w:t xml:space="preserve">is the </w:t>
      </w:r>
      <w:r w:rsidRPr="001F43A3">
        <w:rPr>
          <w:rFonts w:ascii="Cambria" w:hAnsi="Cambria"/>
          <w:sz w:val="24"/>
          <w:szCs w:val="24"/>
          <w:lang w:eastAsia="zh-CN"/>
        </w:rPr>
        <w:t xml:space="preserve">aspiration that is seeking to achieve full enlightenment. The object of observation is </w:t>
      </w:r>
      <w:r w:rsidR="00551889">
        <w:rPr>
          <w:rFonts w:ascii="Cambria" w:hAnsi="Cambria"/>
          <w:sz w:val="24"/>
          <w:szCs w:val="24"/>
          <w:lang w:eastAsia="zh-CN"/>
        </w:rPr>
        <w:t xml:space="preserve">the </w:t>
      </w:r>
      <w:r w:rsidRPr="001F43A3">
        <w:rPr>
          <w:rFonts w:ascii="Cambria" w:hAnsi="Cambria"/>
          <w:sz w:val="24"/>
          <w:szCs w:val="24"/>
          <w:lang w:eastAsia="zh-CN"/>
        </w:rPr>
        <w:t>focu</w:t>
      </w:r>
      <w:r w:rsidR="00551889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on</w:t>
      </w:r>
      <w:r w:rsidR="00E229C9" w:rsidRPr="001F43A3">
        <w:rPr>
          <w:rFonts w:ascii="Cambria" w:hAnsi="Cambria"/>
          <w:sz w:val="24"/>
          <w:szCs w:val="24"/>
          <w:lang w:eastAsia="zh-CN"/>
        </w:rPr>
        <w:t xml:space="preserve"> enlightenment</w:t>
      </w:r>
      <w:r w:rsidRPr="001F43A3">
        <w:rPr>
          <w:rFonts w:ascii="Cambria" w:hAnsi="Cambria"/>
          <w:sz w:val="24"/>
          <w:szCs w:val="24"/>
          <w:lang w:eastAsia="zh-CN"/>
        </w:rPr>
        <w:t>.</w:t>
      </w:r>
      <w:r w:rsidR="00551889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>The individual is focus</w:t>
      </w:r>
      <w:r w:rsidR="00551889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ing </w:t>
      </w:r>
      <w:r w:rsidRPr="00274B86">
        <w:rPr>
          <w:rFonts w:ascii="Cambria" w:hAnsi="Cambria"/>
          <w:sz w:val="24"/>
          <w:szCs w:val="24"/>
          <w:lang w:eastAsia="zh-CN"/>
        </w:rPr>
        <w:t xml:space="preserve">on </w:t>
      </w:r>
      <w:r w:rsidR="00E229C9" w:rsidRPr="00274B86">
        <w:rPr>
          <w:rFonts w:ascii="Cambria" w:hAnsi="Cambria"/>
          <w:sz w:val="24"/>
          <w:szCs w:val="24"/>
          <w:lang w:eastAsia="zh-CN"/>
        </w:rPr>
        <w:t>his</w:t>
      </w:r>
      <w:r w:rsidRPr="00274B86">
        <w:rPr>
          <w:rFonts w:ascii="Cambria" w:hAnsi="Cambria"/>
          <w:sz w:val="24"/>
          <w:szCs w:val="24"/>
          <w:lang w:eastAsia="zh-CN"/>
        </w:rPr>
        <w:t xml:space="preserve"> own </w:t>
      </w:r>
      <w:r w:rsidR="00551889" w:rsidRPr="00274B86">
        <w:rPr>
          <w:rFonts w:ascii="Cambria" w:hAnsi="Cambria"/>
          <w:sz w:val="24"/>
          <w:szCs w:val="24"/>
          <w:lang w:eastAsia="zh-CN"/>
        </w:rPr>
        <w:t xml:space="preserve">object of attainment—the </w:t>
      </w:r>
      <w:r w:rsidRPr="00274B86">
        <w:rPr>
          <w:rFonts w:ascii="Cambria" w:hAnsi="Cambria"/>
          <w:sz w:val="24"/>
          <w:szCs w:val="24"/>
          <w:lang w:eastAsia="zh-CN"/>
        </w:rPr>
        <w:t>enlightenment that is to be achieved for the benefit of others</w:t>
      </w:r>
      <w:r w:rsidR="00551889" w:rsidRPr="00274B86">
        <w:rPr>
          <w:rFonts w:ascii="Cambria" w:hAnsi="Cambria"/>
          <w:sz w:val="24"/>
          <w:szCs w:val="24"/>
          <w:lang w:eastAsia="zh-CN"/>
        </w:rPr>
        <w:t>.</w:t>
      </w:r>
      <w:r w:rsidR="00551889">
        <w:rPr>
          <w:rFonts w:ascii="Cambria" w:hAnsi="Cambria"/>
          <w:sz w:val="24"/>
          <w:szCs w:val="24"/>
          <w:lang w:eastAsia="zh-CN"/>
        </w:rPr>
        <w:t xml:space="preserve"> 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E229C9" w:rsidRPr="001F43A3" w:rsidRDefault="008A1E2D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Student</w:t>
      </w:r>
      <w:r w:rsidR="00E229C9" w:rsidRPr="00551889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551889">
        <w:rPr>
          <w:rFonts w:ascii="Cambria" w:hAnsi="Cambria"/>
          <w:i/>
          <w:sz w:val="24"/>
          <w:szCs w:val="24"/>
          <w:lang w:eastAsia="zh-CN"/>
        </w:rPr>
        <w:t>4</w:t>
      </w:r>
      <w:r w:rsidRPr="001F43A3">
        <w:rPr>
          <w:rFonts w:ascii="Cambria" w:hAnsi="Cambria"/>
          <w:sz w:val="24"/>
          <w:szCs w:val="24"/>
          <w:lang w:eastAsia="zh-CN"/>
        </w:rPr>
        <w:t xml:space="preserve">: That enlightenment has </w:t>
      </w:r>
      <w:r w:rsidR="00551889">
        <w:rPr>
          <w:rFonts w:ascii="Cambria" w:hAnsi="Cambria"/>
          <w:sz w:val="24"/>
          <w:szCs w:val="24"/>
          <w:lang w:eastAsia="zh-CN"/>
        </w:rPr>
        <w:t xml:space="preserve">yet to be </w:t>
      </w:r>
      <w:r w:rsidR="00E229C9" w:rsidRPr="001F43A3">
        <w:rPr>
          <w:rFonts w:ascii="Cambria" w:hAnsi="Cambria"/>
          <w:sz w:val="24"/>
          <w:szCs w:val="24"/>
          <w:lang w:eastAsia="zh-CN"/>
        </w:rPr>
        <w:t>achieved s</w:t>
      </w:r>
      <w:r w:rsidRPr="001F43A3">
        <w:rPr>
          <w:rFonts w:ascii="Cambria" w:hAnsi="Cambria"/>
          <w:sz w:val="24"/>
          <w:szCs w:val="24"/>
          <w:lang w:eastAsia="zh-CN"/>
        </w:rPr>
        <w:t>o it is not an exist</w:t>
      </w:r>
      <w:r w:rsidR="00551889">
        <w:rPr>
          <w:rFonts w:ascii="Cambria" w:hAnsi="Cambria"/>
          <w:sz w:val="24"/>
          <w:szCs w:val="24"/>
          <w:lang w:eastAsia="zh-CN"/>
        </w:rPr>
        <w:t xml:space="preserve">ent </w:t>
      </w:r>
      <w:r w:rsidRPr="001F43A3">
        <w:rPr>
          <w:rFonts w:ascii="Cambria" w:hAnsi="Cambria"/>
          <w:sz w:val="24"/>
          <w:szCs w:val="24"/>
          <w:lang w:eastAsia="zh-CN"/>
        </w:rPr>
        <w:t xml:space="preserve">object yet. 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A1E2D" w:rsidRPr="001F43A3" w:rsidRDefault="00E229C9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8A1E2D" w:rsidRPr="001F43A3">
        <w:rPr>
          <w:rFonts w:ascii="Cambria" w:hAnsi="Cambria"/>
          <w:sz w:val="24"/>
          <w:szCs w:val="24"/>
          <w:lang w:eastAsia="zh-CN"/>
        </w:rPr>
        <w:t>This enlightenment is yet to be achieved</w:t>
      </w:r>
      <w:r w:rsidR="00551889">
        <w:rPr>
          <w:rFonts w:ascii="Cambria" w:hAnsi="Cambria"/>
          <w:sz w:val="24"/>
          <w:szCs w:val="24"/>
          <w:lang w:eastAsia="zh-CN"/>
        </w:rPr>
        <w:t xml:space="preserve"> but it </w:t>
      </w:r>
      <w:r w:rsidR="008A1E2D" w:rsidRPr="001F43A3">
        <w:rPr>
          <w:rFonts w:ascii="Cambria" w:hAnsi="Cambria"/>
          <w:sz w:val="24"/>
          <w:szCs w:val="24"/>
          <w:lang w:eastAsia="zh-CN"/>
        </w:rPr>
        <w:t>is a phenomen</w:t>
      </w:r>
      <w:r w:rsidRPr="001F43A3">
        <w:rPr>
          <w:rFonts w:ascii="Cambria" w:hAnsi="Cambria"/>
          <w:sz w:val="24"/>
          <w:szCs w:val="24"/>
          <w:lang w:eastAsia="zh-CN"/>
        </w:rPr>
        <w:t xml:space="preserve">on </w:t>
      </w:r>
      <w:r w:rsidR="00551889">
        <w:rPr>
          <w:rFonts w:ascii="Cambria" w:hAnsi="Cambria"/>
          <w:sz w:val="24"/>
          <w:szCs w:val="24"/>
          <w:lang w:eastAsia="zh-CN"/>
        </w:rPr>
        <w:t>that is achievable. Th</w:t>
      </w:r>
      <w:r w:rsidR="00AD2AE5" w:rsidRPr="001F43A3">
        <w:rPr>
          <w:rFonts w:ascii="Cambria" w:hAnsi="Cambria"/>
          <w:sz w:val="24"/>
          <w:szCs w:val="24"/>
          <w:lang w:eastAsia="zh-CN"/>
        </w:rPr>
        <w:t xml:space="preserve">at </w:t>
      </w:r>
      <w:r w:rsidR="008A1E2D" w:rsidRPr="001F43A3">
        <w:rPr>
          <w:rFonts w:ascii="Cambria" w:hAnsi="Cambria"/>
          <w:sz w:val="24"/>
          <w:szCs w:val="24"/>
          <w:lang w:eastAsia="zh-CN"/>
        </w:rPr>
        <w:t xml:space="preserve">means </w:t>
      </w:r>
      <w:r w:rsidR="00551889">
        <w:rPr>
          <w:rFonts w:ascii="Cambria" w:hAnsi="Cambria"/>
          <w:sz w:val="24"/>
          <w:szCs w:val="24"/>
          <w:lang w:eastAsia="zh-CN"/>
        </w:rPr>
        <w:t xml:space="preserve">it </w:t>
      </w:r>
      <w:r w:rsidR="008A1E2D" w:rsidRPr="001F43A3">
        <w:rPr>
          <w:rFonts w:ascii="Cambria" w:hAnsi="Cambria"/>
          <w:sz w:val="24"/>
          <w:szCs w:val="24"/>
          <w:lang w:eastAsia="zh-CN"/>
        </w:rPr>
        <w:t>can exist.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A1E2D" w:rsidRPr="001F43A3" w:rsidRDefault="008A1E2D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Student</w:t>
      </w:r>
      <w:r w:rsidR="00E229C9" w:rsidRPr="00551889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551889" w:rsidRPr="00551889">
        <w:rPr>
          <w:rFonts w:ascii="Cambria" w:hAnsi="Cambria"/>
          <w:i/>
          <w:sz w:val="24"/>
          <w:szCs w:val="24"/>
          <w:lang w:eastAsia="zh-CN"/>
        </w:rPr>
        <w:t>4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E229C9" w:rsidRPr="001F43A3">
        <w:rPr>
          <w:rFonts w:ascii="Cambria" w:hAnsi="Cambria"/>
          <w:sz w:val="24"/>
          <w:szCs w:val="24"/>
          <w:lang w:eastAsia="zh-CN"/>
        </w:rPr>
        <w:t xml:space="preserve"> Is t</w:t>
      </w:r>
      <w:r w:rsidRPr="001F43A3">
        <w:rPr>
          <w:rFonts w:ascii="Cambria" w:hAnsi="Cambria"/>
          <w:sz w:val="24"/>
          <w:szCs w:val="24"/>
          <w:lang w:eastAsia="zh-CN"/>
        </w:rPr>
        <w:t>his uncontri</w:t>
      </w:r>
      <w:r w:rsidR="00E229C9" w:rsidRPr="001F43A3">
        <w:rPr>
          <w:rFonts w:ascii="Cambria" w:hAnsi="Cambria"/>
          <w:sz w:val="24"/>
          <w:szCs w:val="24"/>
          <w:lang w:eastAsia="zh-CN"/>
        </w:rPr>
        <w:t xml:space="preserve">ved Mahayana mind generation </w:t>
      </w:r>
      <w:r w:rsidR="00551889">
        <w:rPr>
          <w:rFonts w:ascii="Cambria" w:hAnsi="Cambria"/>
          <w:sz w:val="24"/>
          <w:szCs w:val="24"/>
          <w:lang w:eastAsia="zh-CN"/>
        </w:rPr>
        <w:t xml:space="preserve">a </w:t>
      </w:r>
      <w:r w:rsidRPr="001F43A3">
        <w:rPr>
          <w:rFonts w:ascii="Cambria" w:hAnsi="Cambria"/>
          <w:sz w:val="24"/>
          <w:szCs w:val="24"/>
          <w:lang w:eastAsia="zh-CN"/>
        </w:rPr>
        <w:t>direct realization or a conceptual consciousness?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8A1E2D" w:rsidRPr="001F43A3" w:rsidRDefault="008A1E2D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 xml:space="preserve">: </w:t>
      </w:r>
      <w:r w:rsidR="00551889">
        <w:rPr>
          <w:rFonts w:ascii="Cambria" w:hAnsi="Cambria"/>
          <w:sz w:val="24"/>
          <w:szCs w:val="24"/>
          <w:lang w:eastAsia="zh-CN"/>
        </w:rPr>
        <w:t>It is c</w:t>
      </w:r>
      <w:r w:rsidR="00106C85" w:rsidRPr="001F43A3">
        <w:rPr>
          <w:rFonts w:ascii="Cambria" w:hAnsi="Cambria"/>
          <w:sz w:val="24"/>
          <w:szCs w:val="24"/>
          <w:lang w:eastAsia="zh-CN"/>
        </w:rPr>
        <w:t>onceptual.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06C85" w:rsidRPr="001F43A3" w:rsidRDefault="00106C8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Student</w:t>
      </w:r>
      <w:r w:rsidR="00E229C9" w:rsidRPr="00551889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551889" w:rsidRPr="00551889">
        <w:rPr>
          <w:rFonts w:ascii="Cambria" w:hAnsi="Cambria"/>
          <w:i/>
          <w:sz w:val="24"/>
          <w:szCs w:val="24"/>
          <w:lang w:eastAsia="zh-CN"/>
        </w:rPr>
        <w:t>4</w:t>
      </w:r>
      <w:r w:rsidRPr="00551889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For someone who is on the small </w:t>
      </w:r>
      <w:r w:rsidR="00551889">
        <w:rPr>
          <w:rFonts w:ascii="Cambria" w:hAnsi="Cambria"/>
          <w:sz w:val="24"/>
          <w:szCs w:val="24"/>
          <w:lang w:eastAsia="zh-CN"/>
        </w:rPr>
        <w:t>p</w:t>
      </w:r>
      <w:r w:rsidRPr="001F43A3">
        <w:rPr>
          <w:rFonts w:ascii="Cambria" w:hAnsi="Cambria"/>
          <w:sz w:val="24"/>
          <w:szCs w:val="24"/>
          <w:lang w:eastAsia="zh-CN"/>
        </w:rPr>
        <w:t xml:space="preserve">ath of </w:t>
      </w:r>
      <w:r w:rsidR="00551889">
        <w:rPr>
          <w:rFonts w:ascii="Cambria" w:hAnsi="Cambria"/>
          <w:sz w:val="24"/>
          <w:szCs w:val="24"/>
          <w:lang w:eastAsia="zh-CN"/>
        </w:rPr>
        <w:t>a</w:t>
      </w:r>
      <w:r w:rsidRPr="001F43A3">
        <w:rPr>
          <w:rFonts w:ascii="Cambria" w:hAnsi="Cambria"/>
          <w:sz w:val="24"/>
          <w:szCs w:val="24"/>
          <w:lang w:eastAsia="zh-CN"/>
        </w:rPr>
        <w:t>ccumulation, it is possible for th</w:t>
      </w:r>
      <w:r w:rsidR="00551889">
        <w:rPr>
          <w:rFonts w:ascii="Cambria" w:hAnsi="Cambria"/>
          <w:sz w:val="24"/>
          <w:szCs w:val="24"/>
          <w:lang w:eastAsia="zh-CN"/>
        </w:rPr>
        <w:t xml:space="preserve">is </w:t>
      </w:r>
      <w:r w:rsidRPr="001F43A3">
        <w:rPr>
          <w:rFonts w:ascii="Cambria" w:hAnsi="Cambria"/>
          <w:sz w:val="24"/>
          <w:szCs w:val="24"/>
          <w:lang w:eastAsia="zh-CN"/>
        </w:rPr>
        <w:t xml:space="preserve">person to lose </w:t>
      </w:r>
      <w:r w:rsidR="00551889">
        <w:rPr>
          <w:rFonts w:ascii="Cambria" w:hAnsi="Cambria"/>
          <w:sz w:val="24"/>
          <w:szCs w:val="24"/>
          <w:lang w:eastAsia="zh-CN"/>
        </w:rPr>
        <w:t xml:space="preserve">her </w:t>
      </w:r>
      <w:r w:rsidRPr="001F43A3">
        <w:rPr>
          <w:rFonts w:ascii="Cambria" w:hAnsi="Cambria"/>
          <w:sz w:val="24"/>
          <w:szCs w:val="24"/>
          <w:lang w:eastAsia="zh-CN"/>
        </w:rPr>
        <w:t>bodhicitta</w:t>
      </w:r>
      <w:r w:rsidR="006709E2" w:rsidRPr="001F43A3">
        <w:rPr>
          <w:rFonts w:ascii="Cambria" w:hAnsi="Cambria"/>
          <w:sz w:val="24"/>
          <w:szCs w:val="24"/>
          <w:lang w:eastAsia="zh-CN"/>
        </w:rPr>
        <w:t>. W</w:t>
      </w:r>
      <w:r w:rsidRPr="001F43A3">
        <w:rPr>
          <w:rFonts w:ascii="Cambria" w:hAnsi="Cambria"/>
          <w:sz w:val="24"/>
          <w:szCs w:val="24"/>
          <w:lang w:eastAsia="zh-CN"/>
        </w:rPr>
        <w:t>hen th</w:t>
      </w:r>
      <w:r w:rsidR="00551889">
        <w:rPr>
          <w:rFonts w:ascii="Cambria" w:hAnsi="Cambria"/>
          <w:sz w:val="24"/>
          <w:szCs w:val="24"/>
          <w:lang w:eastAsia="zh-CN"/>
        </w:rPr>
        <w:t xml:space="preserve">is </w:t>
      </w:r>
      <w:r w:rsidR="006709E2" w:rsidRPr="001F43A3">
        <w:rPr>
          <w:rFonts w:ascii="Cambria" w:hAnsi="Cambria"/>
          <w:sz w:val="24"/>
          <w:szCs w:val="24"/>
          <w:lang w:eastAsia="zh-CN"/>
        </w:rPr>
        <w:t>person gives</w:t>
      </w:r>
      <w:r w:rsidRPr="001F43A3">
        <w:rPr>
          <w:rFonts w:ascii="Cambria" w:hAnsi="Cambria"/>
          <w:sz w:val="24"/>
          <w:szCs w:val="24"/>
          <w:lang w:eastAsia="zh-CN"/>
        </w:rPr>
        <w:t xml:space="preserve"> up</w:t>
      </w:r>
      <w:r w:rsidR="00551889">
        <w:rPr>
          <w:rFonts w:ascii="Cambria" w:hAnsi="Cambria"/>
          <w:sz w:val="24"/>
          <w:szCs w:val="24"/>
          <w:lang w:eastAsia="zh-CN"/>
        </w:rPr>
        <w:t xml:space="preserve"> her</w:t>
      </w:r>
      <w:r w:rsidRPr="001F43A3">
        <w:rPr>
          <w:rFonts w:ascii="Cambria" w:hAnsi="Cambria"/>
          <w:sz w:val="24"/>
          <w:szCs w:val="24"/>
          <w:lang w:eastAsia="zh-CN"/>
        </w:rPr>
        <w:t xml:space="preserve"> bodhicitta, </w:t>
      </w:r>
      <w:r w:rsidR="006709E2" w:rsidRPr="001F43A3">
        <w:rPr>
          <w:rFonts w:ascii="Cambria" w:hAnsi="Cambria"/>
          <w:sz w:val="24"/>
          <w:szCs w:val="24"/>
          <w:lang w:eastAsia="zh-CN"/>
        </w:rPr>
        <w:t xml:space="preserve">does </w:t>
      </w:r>
      <w:r w:rsidR="00551889">
        <w:rPr>
          <w:rFonts w:ascii="Cambria" w:hAnsi="Cambria"/>
          <w:sz w:val="24"/>
          <w:szCs w:val="24"/>
          <w:lang w:eastAsia="zh-CN"/>
        </w:rPr>
        <w:t xml:space="preserve">she </w:t>
      </w:r>
      <w:r w:rsidRPr="001F43A3">
        <w:rPr>
          <w:rFonts w:ascii="Cambria" w:hAnsi="Cambria"/>
          <w:sz w:val="24"/>
          <w:szCs w:val="24"/>
          <w:lang w:eastAsia="zh-CN"/>
        </w:rPr>
        <w:t>still have uncontrived renunciation?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AC5BB6" w:rsidRPr="001F43A3" w:rsidRDefault="006709E2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="00106C85" w:rsidRPr="001F43A3">
        <w:rPr>
          <w:rFonts w:ascii="Cambria" w:hAnsi="Cambria"/>
          <w:sz w:val="24"/>
          <w:szCs w:val="24"/>
          <w:lang w:eastAsia="zh-CN"/>
        </w:rPr>
        <w:t>: Yes</w:t>
      </w:r>
      <w:r w:rsidR="00551889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06C85" w:rsidRPr="001F43A3" w:rsidRDefault="00106C8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Student</w:t>
      </w:r>
      <w:r w:rsidR="006709E2" w:rsidRPr="00551889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551889" w:rsidRPr="00551889">
        <w:rPr>
          <w:rFonts w:ascii="Cambria" w:hAnsi="Cambria"/>
          <w:i/>
          <w:sz w:val="24"/>
          <w:szCs w:val="24"/>
          <w:lang w:eastAsia="zh-CN"/>
        </w:rPr>
        <w:t>4</w:t>
      </w:r>
      <w:r w:rsidRPr="00551889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Can anyone</w:t>
      </w:r>
      <w:r w:rsidR="00551889">
        <w:rPr>
          <w:rFonts w:ascii="Cambria" w:hAnsi="Cambria"/>
          <w:sz w:val="24"/>
          <w:szCs w:val="24"/>
          <w:lang w:eastAsia="zh-CN"/>
        </w:rPr>
        <w:t xml:space="preserve">—be they on </w:t>
      </w:r>
      <w:r w:rsidR="006709E2" w:rsidRPr="001F43A3">
        <w:rPr>
          <w:rFonts w:ascii="Cambria" w:hAnsi="Cambria"/>
          <w:sz w:val="24"/>
          <w:szCs w:val="24"/>
          <w:lang w:eastAsia="zh-CN"/>
        </w:rPr>
        <w:t xml:space="preserve">the Hinayana </w:t>
      </w:r>
      <w:r w:rsidR="00551889">
        <w:rPr>
          <w:rFonts w:ascii="Cambria" w:hAnsi="Cambria"/>
          <w:sz w:val="24"/>
          <w:szCs w:val="24"/>
          <w:lang w:eastAsia="zh-CN"/>
        </w:rPr>
        <w:t>p</w:t>
      </w:r>
      <w:r w:rsidR="006709E2" w:rsidRPr="001F43A3">
        <w:rPr>
          <w:rFonts w:ascii="Cambria" w:hAnsi="Cambria"/>
          <w:sz w:val="24"/>
          <w:szCs w:val="24"/>
          <w:lang w:eastAsia="zh-CN"/>
        </w:rPr>
        <w:t>ath or</w:t>
      </w:r>
      <w:r w:rsidR="00551889">
        <w:rPr>
          <w:rFonts w:ascii="Cambria" w:hAnsi="Cambria"/>
          <w:sz w:val="24"/>
          <w:szCs w:val="24"/>
          <w:lang w:eastAsia="zh-CN"/>
        </w:rPr>
        <w:t xml:space="preserve"> the </w:t>
      </w:r>
      <w:r w:rsidR="006709E2" w:rsidRPr="001F43A3">
        <w:rPr>
          <w:rFonts w:ascii="Cambria" w:hAnsi="Cambria"/>
          <w:sz w:val="24"/>
          <w:szCs w:val="24"/>
          <w:lang w:eastAsia="zh-CN"/>
        </w:rPr>
        <w:t>Mahayana path</w:t>
      </w:r>
      <w:r w:rsidR="00551889">
        <w:rPr>
          <w:rFonts w:ascii="Cambria" w:hAnsi="Cambria"/>
          <w:sz w:val="24"/>
          <w:szCs w:val="24"/>
          <w:lang w:eastAsia="zh-CN"/>
        </w:rPr>
        <w:t>—</w:t>
      </w:r>
      <w:r w:rsidR="006709E2" w:rsidRPr="001F43A3">
        <w:rPr>
          <w:rFonts w:ascii="Cambria" w:hAnsi="Cambria"/>
          <w:sz w:val="24"/>
          <w:szCs w:val="24"/>
          <w:lang w:eastAsia="zh-CN"/>
        </w:rPr>
        <w:t xml:space="preserve"> </w:t>
      </w:r>
      <w:r w:rsidRPr="001F43A3">
        <w:rPr>
          <w:rFonts w:ascii="Cambria" w:hAnsi="Cambria"/>
          <w:sz w:val="24"/>
          <w:szCs w:val="24"/>
          <w:lang w:eastAsia="zh-CN"/>
        </w:rPr>
        <w:t>abandon uncontrived renunciation?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06C85" w:rsidRPr="001F43A3" w:rsidRDefault="00106C8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1F43A3">
        <w:rPr>
          <w:rFonts w:ascii="Cambria" w:hAnsi="Cambria"/>
          <w:sz w:val="24"/>
          <w:szCs w:val="24"/>
          <w:lang w:eastAsia="zh-CN"/>
        </w:rPr>
        <w:t>: No. It is clear that the path does not degenerate.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06C85" w:rsidRPr="001F43A3" w:rsidRDefault="00106C85" w:rsidP="001F43A3">
      <w:pPr>
        <w:jc w:val="both"/>
        <w:rPr>
          <w:rFonts w:ascii="Cambria" w:hAnsi="Cambria"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Student</w:t>
      </w:r>
      <w:r w:rsidR="006709E2" w:rsidRPr="00551889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551889">
        <w:rPr>
          <w:rFonts w:ascii="Cambria" w:hAnsi="Cambria"/>
          <w:i/>
          <w:sz w:val="24"/>
          <w:szCs w:val="24"/>
          <w:lang w:eastAsia="zh-CN"/>
        </w:rPr>
        <w:t>4</w:t>
      </w:r>
      <w:r w:rsidRPr="00551889">
        <w:rPr>
          <w:rFonts w:ascii="Cambria" w:hAnsi="Cambria"/>
          <w:i/>
          <w:sz w:val="24"/>
          <w:szCs w:val="24"/>
          <w:lang w:eastAsia="zh-CN"/>
        </w:rPr>
        <w:t>:</w:t>
      </w:r>
      <w:r w:rsidRPr="001F43A3">
        <w:rPr>
          <w:rFonts w:ascii="Cambria" w:hAnsi="Cambria"/>
          <w:sz w:val="24"/>
          <w:szCs w:val="24"/>
          <w:lang w:eastAsia="zh-CN"/>
        </w:rPr>
        <w:t xml:space="preserve"> In other words, the person of definite Mahayana lineage necessarily has never ever in any of his lifetime</w:t>
      </w:r>
      <w:r w:rsidR="00551889">
        <w:rPr>
          <w:rFonts w:ascii="Cambria" w:hAnsi="Cambria"/>
          <w:sz w:val="24"/>
          <w:szCs w:val="24"/>
          <w:lang w:eastAsia="zh-CN"/>
        </w:rPr>
        <w:t>s</w:t>
      </w:r>
      <w:r w:rsidRPr="001F43A3">
        <w:rPr>
          <w:rFonts w:ascii="Cambria" w:hAnsi="Cambria"/>
          <w:sz w:val="24"/>
          <w:szCs w:val="24"/>
          <w:lang w:eastAsia="zh-CN"/>
        </w:rPr>
        <w:t xml:space="preserve"> before ever generated a path? Th</w:t>
      </w:r>
      <w:r w:rsidR="00551889">
        <w:rPr>
          <w:rFonts w:ascii="Cambria" w:hAnsi="Cambria"/>
          <w:sz w:val="24"/>
          <w:szCs w:val="24"/>
          <w:lang w:eastAsia="zh-CN"/>
        </w:rPr>
        <w:t xml:space="preserve">is </w:t>
      </w:r>
      <w:r w:rsidRPr="001F43A3">
        <w:rPr>
          <w:rFonts w:ascii="Cambria" w:hAnsi="Cambria"/>
          <w:sz w:val="24"/>
          <w:szCs w:val="24"/>
          <w:lang w:eastAsia="zh-CN"/>
        </w:rPr>
        <w:t xml:space="preserve">is the criteria for saying that this person is </w:t>
      </w:r>
      <w:r w:rsidR="00551889">
        <w:rPr>
          <w:rFonts w:ascii="Cambria" w:hAnsi="Cambria"/>
          <w:sz w:val="24"/>
          <w:szCs w:val="24"/>
          <w:lang w:eastAsia="zh-CN"/>
        </w:rPr>
        <w:t xml:space="preserve">of </w:t>
      </w:r>
      <w:r w:rsidRPr="001F43A3">
        <w:rPr>
          <w:rFonts w:ascii="Cambria" w:hAnsi="Cambria"/>
          <w:sz w:val="24"/>
          <w:szCs w:val="24"/>
          <w:lang w:eastAsia="zh-CN"/>
        </w:rPr>
        <w:t>definite Mahayana lineage</w:t>
      </w:r>
      <w:r w:rsidR="006709E2" w:rsidRPr="001F43A3">
        <w:rPr>
          <w:rFonts w:ascii="Cambria" w:hAnsi="Cambria"/>
          <w:sz w:val="24"/>
          <w:szCs w:val="24"/>
          <w:lang w:eastAsia="zh-CN"/>
        </w:rPr>
        <w:t xml:space="preserve">. </w:t>
      </w:r>
    </w:p>
    <w:p w:rsidR="00551889" w:rsidRDefault="00551889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4B0379" w:rsidRPr="00551889" w:rsidRDefault="006709E2" w:rsidP="001F43A3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551889">
        <w:rPr>
          <w:rFonts w:ascii="Cambria" w:hAnsi="Cambria"/>
          <w:i/>
          <w:sz w:val="24"/>
          <w:szCs w:val="24"/>
          <w:lang w:eastAsia="zh-CN"/>
        </w:rPr>
        <w:t>Khen Rinpoche</w:t>
      </w:r>
      <w:r w:rsidR="00106C85" w:rsidRPr="00551889">
        <w:rPr>
          <w:rFonts w:ascii="Cambria" w:hAnsi="Cambria"/>
          <w:i/>
          <w:sz w:val="24"/>
          <w:szCs w:val="24"/>
          <w:lang w:eastAsia="zh-CN"/>
        </w:rPr>
        <w:t>: Correct.</w:t>
      </w:r>
    </w:p>
    <w:p w:rsidR="001F43A3" w:rsidRPr="001F43A3" w:rsidRDefault="001F43A3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F43A3" w:rsidRPr="001F43A3" w:rsidRDefault="001F43A3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p w:rsidR="001F43A3" w:rsidRPr="008035EF" w:rsidRDefault="001F43A3" w:rsidP="001F43A3">
      <w:pPr>
        <w:rPr>
          <w:rFonts w:ascii="Cambria" w:hAnsi="Cambria" w:cs="Calibri"/>
          <w:sz w:val="24"/>
          <w:szCs w:val="24"/>
          <w:lang w:eastAsia="zh-CN"/>
        </w:rPr>
      </w:pPr>
      <w:r w:rsidRPr="0034185A">
        <w:rPr>
          <w:rFonts w:ascii="Cambria" w:hAnsi="Cambria"/>
        </w:rPr>
        <w:t xml:space="preserve">Interpreted by Ven. Tenzin Gyurme; transcribed by Phuah Soon Ek, </w:t>
      </w:r>
      <w:r>
        <w:rPr>
          <w:rFonts w:ascii="Cambria" w:hAnsi="Cambria"/>
        </w:rPr>
        <w:t>Vivien Ng and Aki Yeo</w:t>
      </w:r>
      <w:r w:rsidRPr="0034185A">
        <w:rPr>
          <w:rFonts w:ascii="Cambria" w:hAnsi="Cambria"/>
        </w:rPr>
        <w:t>; edited by Cecilia Tsong.</w:t>
      </w:r>
    </w:p>
    <w:p w:rsidR="001F43A3" w:rsidRPr="001F43A3" w:rsidRDefault="001F43A3" w:rsidP="001F43A3">
      <w:pPr>
        <w:jc w:val="both"/>
        <w:rPr>
          <w:rFonts w:ascii="Cambria" w:hAnsi="Cambria"/>
          <w:sz w:val="24"/>
          <w:szCs w:val="24"/>
          <w:lang w:eastAsia="zh-CN"/>
        </w:rPr>
      </w:pPr>
    </w:p>
    <w:sectPr w:rsidR="001F43A3" w:rsidRPr="001F43A3" w:rsidSect="001F43A3">
      <w:headerReference w:type="default" r:id="rId9"/>
      <w:footerReference w:type="default" r:id="rId10"/>
      <w:pgSz w:w="11906" w:h="16838"/>
      <w:pgMar w:top="1152" w:right="1584" w:bottom="864" w:left="1584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71" w:rsidRDefault="00E22B71">
      <w:r>
        <w:separator/>
      </w:r>
    </w:p>
  </w:endnote>
  <w:endnote w:type="continuationSeparator" w:id="1">
    <w:p w:rsidR="00E22B71" w:rsidRDefault="00E2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87" w:rsidRPr="001F43A3" w:rsidRDefault="008F7987" w:rsidP="001F43A3">
    <w:pPr>
      <w:pStyle w:val="Footer"/>
      <w:jc w:val="right"/>
      <w:rPr>
        <w:rFonts w:ascii="Cambria" w:hAnsi="Cambria"/>
      </w:rPr>
    </w:pPr>
  </w:p>
  <w:p w:rsidR="008F7987" w:rsidRPr="001F43A3" w:rsidRDefault="008F7987" w:rsidP="001F43A3">
    <w:pPr>
      <w:pStyle w:val="Footer"/>
      <w:jc w:val="right"/>
      <w:rPr>
        <w:rFonts w:ascii="Cambria" w:hAnsi="Cambria"/>
      </w:rPr>
    </w:pPr>
    <w:r w:rsidRPr="001F43A3">
      <w:rPr>
        <w:rFonts w:ascii="Cambria" w:hAnsi="Cambria"/>
      </w:rPr>
      <w:t>Lesson 4</w:t>
    </w:r>
  </w:p>
  <w:p w:rsidR="008F7987" w:rsidRPr="001F43A3" w:rsidRDefault="008F7987" w:rsidP="001F43A3">
    <w:pPr>
      <w:pStyle w:val="Footer"/>
      <w:jc w:val="right"/>
      <w:rPr>
        <w:rFonts w:ascii="Cambria" w:hAnsi="Cambria"/>
      </w:rPr>
    </w:pPr>
    <w:r w:rsidRPr="001F43A3">
      <w:rPr>
        <w:rFonts w:ascii="Cambria" w:hAnsi="Cambria"/>
      </w:rPr>
      <w:t xml:space="preserve">Page </w:t>
    </w:r>
    <w:r w:rsidRPr="001F43A3">
      <w:rPr>
        <w:rFonts w:ascii="Cambria" w:hAnsi="Cambria"/>
        <w:b/>
        <w:bCs/>
      </w:rPr>
      <w:fldChar w:fldCharType="begin"/>
    </w:r>
    <w:r w:rsidRPr="001F43A3">
      <w:rPr>
        <w:rFonts w:ascii="Cambria" w:hAnsi="Cambria"/>
        <w:b/>
        <w:bCs/>
      </w:rPr>
      <w:instrText xml:space="preserve"> PAGE  \* Arabic  \* MERGEFORMAT </w:instrText>
    </w:r>
    <w:r w:rsidRPr="001F43A3">
      <w:rPr>
        <w:rFonts w:ascii="Cambria" w:hAnsi="Cambria"/>
        <w:b/>
        <w:bCs/>
      </w:rPr>
      <w:fldChar w:fldCharType="separate"/>
    </w:r>
    <w:r w:rsidR="008278E0">
      <w:rPr>
        <w:rFonts w:ascii="Cambria" w:hAnsi="Cambria"/>
        <w:b/>
        <w:bCs/>
        <w:noProof/>
      </w:rPr>
      <w:t>1</w:t>
    </w:r>
    <w:r w:rsidRPr="001F43A3">
      <w:rPr>
        <w:rFonts w:ascii="Cambria" w:hAnsi="Cambria"/>
        <w:b/>
        <w:bCs/>
      </w:rPr>
      <w:fldChar w:fldCharType="end"/>
    </w:r>
    <w:r w:rsidRPr="001F43A3">
      <w:rPr>
        <w:rFonts w:ascii="Cambria" w:hAnsi="Cambria"/>
      </w:rPr>
      <w:t xml:space="preserve"> of </w:t>
    </w:r>
    <w:fldSimple w:instr=" NUMPAGES  \* Arabic  \* MERGEFORMAT ">
      <w:r w:rsidR="008278E0">
        <w:rPr>
          <w:rFonts w:ascii="Cambria" w:hAnsi="Cambria"/>
          <w:b/>
          <w:bCs/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71" w:rsidRDefault="00E22B71">
      <w:r>
        <w:separator/>
      </w:r>
    </w:p>
  </w:footnote>
  <w:footnote w:type="continuationSeparator" w:id="1">
    <w:p w:rsidR="00E22B71" w:rsidRDefault="00E22B71">
      <w:r>
        <w:continuationSeparator/>
      </w:r>
    </w:p>
  </w:footnote>
  <w:footnote w:id="2">
    <w:p w:rsidR="00274B86" w:rsidRPr="00274B86" w:rsidRDefault="00274B86" w:rsidP="00274B86">
      <w:pPr>
        <w:pStyle w:val="FootnoteText"/>
        <w:jc w:val="both"/>
        <w:rPr>
          <w:rFonts w:ascii="Cambria" w:hAnsi="Cambria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74B86">
        <w:rPr>
          <w:rFonts w:ascii="Cambria" w:hAnsi="Cambria"/>
          <w:i/>
          <w:lang w:val="en-US"/>
        </w:rPr>
        <w:t>The Eight Categories and Seventy Topics</w:t>
      </w:r>
      <w:r w:rsidRPr="00274B86">
        <w:rPr>
          <w:rFonts w:ascii="Cambria" w:hAnsi="Cambria"/>
          <w:lang w:val="en-US"/>
        </w:rPr>
        <w:t xml:space="preserve"> by Jetsun Chokyi Gyaltsen, page 8. </w:t>
      </w:r>
      <w:proofErr w:type="gramStart"/>
      <w:r w:rsidRPr="00274B86">
        <w:rPr>
          <w:rFonts w:ascii="Cambria" w:hAnsi="Cambria"/>
          <w:lang w:val="en-US"/>
        </w:rPr>
        <w:t>Translated by Jampa Gendun.</w:t>
      </w:r>
      <w:proofErr w:type="gramEnd"/>
      <w:r w:rsidRPr="00274B86">
        <w:rPr>
          <w:rFonts w:ascii="Cambria" w:hAnsi="Cambria"/>
          <w:lang w:val="en-US"/>
        </w:rPr>
        <w:t xml:space="preserve"> </w:t>
      </w:r>
      <w:proofErr w:type="gramStart"/>
      <w:r w:rsidRPr="00274B86">
        <w:rPr>
          <w:rFonts w:ascii="Cambria" w:hAnsi="Cambria"/>
          <w:lang w:val="en-US"/>
        </w:rPr>
        <w:t>Updated May 2011.</w:t>
      </w:r>
      <w:proofErr w:type="gramEnd"/>
      <w:r w:rsidRPr="00274B86">
        <w:rPr>
          <w:rFonts w:ascii="Cambria" w:hAnsi="Cambria"/>
          <w:lang w:val="en-US"/>
        </w:rPr>
        <w:t xml:space="preserve"> </w:t>
      </w:r>
      <w:proofErr w:type="gramStart"/>
      <w:r w:rsidRPr="00274B86">
        <w:rPr>
          <w:rFonts w:ascii="Cambria" w:hAnsi="Cambria"/>
          <w:lang w:val="en-US"/>
        </w:rPr>
        <w:t>An FPMT Masters Program Translation.</w:t>
      </w:r>
      <w:proofErr w:type="gramEnd"/>
      <w:r w:rsidRPr="00274B86">
        <w:rPr>
          <w:rFonts w:ascii="Cambria" w:hAnsi="Cambria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87" w:rsidRPr="006218E0" w:rsidRDefault="008F7987" w:rsidP="001F43A3">
    <w:pPr>
      <w:pStyle w:val="Header"/>
      <w:tabs>
        <w:tab w:val="center" w:pos="5032"/>
        <w:tab w:val="right" w:pos="10064"/>
      </w:tabs>
      <w:rPr>
        <w:rFonts w:ascii="Cambria" w:hAnsi="Cambria"/>
        <w:bCs/>
      </w:rPr>
    </w:pPr>
    <w:r w:rsidRPr="006218E0">
      <w:rPr>
        <w:rFonts w:ascii="Cambria" w:hAnsi="Cambria"/>
        <w:bCs/>
      </w:rPr>
      <w:t>Amitabha Buddhist Centre</w:t>
    </w:r>
    <w:r w:rsidRPr="006218E0">
      <w:rPr>
        <w:rFonts w:ascii="Cambria" w:hAnsi="Cambria"/>
        <w:bCs/>
      </w:rPr>
      <w:tab/>
      <w:t xml:space="preserve">                                                      </w:t>
    </w:r>
    <w:r>
      <w:rPr>
        <w:rFonts w:ascii="Cambria" w:hAnsi="Cambria"/>
        <w:bCs/>
      </w:rPr>
      <w:t xml:space="preserve">           </w:t>
    </w:r>
    <w:r w:rsidRPr="006218E0">
      <w:rPr>
        <w:rFonts w:ascii="Cambria" w:hAnsi="Cambria"/>
        <w:bCs/>
      </w:rPr>
      <w:t xml:space="preserve"> Second </w:t>
    </w:r>
    <w:r>
      <w:rPr>
        <w:rFonts w:ascii="Cambria" w:hAnsi="Cambria"/>
        <w:bCs/>
      </w:rPr>
      <w:t xml:space="preserve">FPMT </w:t>
    </w:r>
    <w:r w:rsidRPr="006218E0">
      <w:rPr>
        <w:rFonts w:ascii="Cambria" w:hAnsi="Cambria"/>
        <w:bCs/>
      </w:rPr>
      <w:t xml:space="preserve">Basic Program – Module </w:t>
    </w:r>
    <w:r>
      <w:rPr>
        <w:rFonts w:ascii="Cambria" w:hAnsi="Cambria"/>
        <w:bCs/>
      </w:rPr>
      <w:t>10</w:t>
    </w:r>
  </w:p>
  <w:p w:rsidR="008F7987" w:rsidRDefault="008F7987" w:rsidP="001F43A3">
    <w:pPr>
      <w:pStyle w:val="Header"/>
      <w:tabs>
        <w:tab w:val="center" w:pos="5032"/>
        <w:tab w:val="right" w:pos="10064"/>
      </w:tabs>
      <w:rPr>
        <w:rFonts w:ascii="Cambria" w:hAnsi="Cambria"/>
        <w:bCs/>
        <w:i/>
      </w:rPr>
    </w:pPr>
    <w:r w:rsidRPr="006218E0">
      <w:rPr>
        <w:rFonts w:ascii="Cambria" w:hAnsi="Cambria"/>
        <w:bCs/>
      </w:rPr>
      <w:t xml:space="preserve">   </w:t>
    </w:r>
    <w:r w:rsidRPr="006218E0">
      <w:rPr>
        <w:rFonts w:ascii="Cambria" w:hAnsi="Cambria"/>
        <w:bCs/>
      </w:rPr>
      <w:tab/>
    </w:r>
    <w:r>
      <w:rPr>
        <w:rFonts w:ascii="Cambria" w:hAnsi="Cambria"/>
        <w:bCs/>
      </w:rPr>
      <w:t xml:space="preserve">                                                                                                                              </w:t>
    </w:r>
    <w:r w:rsidRPr="005D2DFD">
      <w:rPr>
        <w:rFonts w:ascii="Cambria" w:hAnsi="Cambria"/>
        <w:bCs/>
        <w:i/>
      </w:rPr>
      <w:t>Grounds and Paths of Secret Mantra</w:t>
    </w:r>
  </w:p>
  <w:p w:rsidR="008F7987" w:rsidRDefault="008F7987">
    <w:pPr>
      <w:pStyle w:val="Header"/>
      <w:tabs>
        <w:tab w:val="right" w:pos="9389"/>
      </w:tabs>
      <w:ind w:right="360"/>
      <w:rPr>
        <w:sz w:val="14"/>
        <w:szCs w:val="14"/>
      </w:rPr>
    </w:pPr>
  </w:p>
  <w:p w:rsidR="008F7987" w:rsidRDefault="008F7987">
    <w:pPr>
      <w:pStyle w:val="Header"/>
      <w:tabs>
        <w:tab w:val="right" w:pos="9389"/>
      </w:tabs>
      <w:ind w:right="360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lowerLetter"/>
      <w:lvlText w:val="%1)"/>
      <w:lvlJc w:val="left"/>
      <w:pPr>
        <w:tabs>
          <w:tab w:val="num" w:pos="230"/>
        </w:tabs>
        <w:ind w:left="230" w:hanging="230"/>
      </w:pPr>
      <w:rPr>
        <w:rFonts w:ascii="Times New Roman" w:hAnsi="Times New Roman"/>
      </w:rPr>
    </w:lvl>
  </w:abstractNum>
  <w:abstractNum w:abstractNumId="3">
    <w:nsid w:val="0C611D3F"/>
    <w:multiLevelType w:val="hybridMultilevel"/>
    <w:tmpl w:val="6764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5A3"/>
    <w:multiLevelType w:val="hybridMultilevel"/>
    <w:tmpl w:val="002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E60"/>
    <w:multiLevelType w:val="hybridMultilevel"/>
    <w:tmpl w:val="3092DC1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5E1A"/>
    <w:multiLevelType w:val="hybridMultilevel"/>
    <w:tmpl w:val="A1F247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164A"/>
    <w:multiLevelType w:val="hybridMultilevel"/>
    <w:tmpl w:val="CA32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D052D"/>
    <w:multiLevelType w:val="hybridMultilevel"/>
    <w:tmpl w:val="9B2697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B3C06"/>
    <w:multiLevelType w:val="multilevel"/>
    <w:tmpl w:val="D76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2F25BC6"/>
    <w:multiLevelType w:val="hybridMultilevel"/>
    <w:tmpl w:val="28CA5C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44251"/>
    <w:multiLevelType w:val="hybridMultilevel"/>
    <w:tmpl w:val="CFB871E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30462"/>
    <w:multiLevelType w:val="hybridMultilevel"/>
    <w:tmpl w:val="AACE4D6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1D3ED1"/>
    <w:multiLevelType w:val="hybridMultilevel"/>
    <w:tmpl w:val="80302F4C"/>
    <w:lvl w:ilvl="0" w:tplc="CEC86DB6">
      <w:start w:val="2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85011"/>
    <w:multiLevelType w:val="hybridMultilevel"/>
    <w:tmpl w:val="D2C4633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E527CE"/>
    <w:multiLevelType w:val="hybridMultilevel"/>
    <w:tmpl w:val="464070A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348A15D4">
      <w:numFmt w:val="bullet"/>
      <w:lvlText w:val="-"/>
      <w:lvlJc w:val="left"/>
      <w:pPr>
        <w:ind w:left="1080" w:hanging="360"/>
      </w:pPr>
      <w:rPr>
        <w:rFonts w:ascii="Cambria" w:eastAsia="SimSun" w:hAnsi="Cambria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Ver" w:val="हऴश"/>
    <w:docVar w:name="CheckSum" w:val="ऺसषश"/>
    <w:docVar w:name="CLIName" w:val="ज़ॴॉॲ१ॹॹ९६९५४"/>
    <w:docVar w:name="DateTime" w:val="सवऺवसशषसददषषीशषे॓दम्॓ग़ऱाीशय"/>
    <w:docVar w:name="DoneBy" w:val="ख़ग़ॢड़९ॼ९५ॴद्॔"/>
    <w:docVar w:name="IPAddress" w:val="ेॳॱशश़श़"/>
    <w:docVar w:name="Random" w:val="6"/>
  </w:docVars>
  <w:rsids>
    <w:rsidRoot w:val="005C3FD3"/>
    <w:rsid w:val="000000BC"/>
    <w:rsid w:val="000007FE"/>
    <w:rsid w:val="00000A95"/>
    <w:rsid w:val="00001877"/>
    <w:rsid w:val="00002EAB"/>
    <w:rsid w:val="0000309B"/>
    <w:rsid w:val="0000327C"/>
    <w:rsid w:val="00004304"/>
    <w:rsid w:val="00004C78"/>
    <w:rsid w:val="000051A9"/>
    <w:rsid w:val="00005611"/>
    <w:rsid w:val="00005D76"/>
    <w:rsid w:val="00005F50"/>
    <w:rsid w:val="0000692D"/>
    <w:rsid w:val="00006DB1"/>
    <w:rsid w:val="000078F2"/>
    <w:rsid w:val="00010997"/>
    <w:rsid w:val="00010BCF"/>
    <w:rsid w:val="00011A8D"/>
    <w:rsid w:val="00011B16"/>
    <w:rsid w:val="00011B21"/>
    <w:rsid w:val="00011E7B"/>
    <w:rsid w:val="00011F81"/>
    <w:rsid w:val="00012385"/>
    <w:rsid w:val="00012500"/>
    <w:rsid w:val="0001278C"/>
    <w:rsid w:val="000128E3"/>
    <w:rsid w:val="00012D2A"/>
    <w:rsid w:val="00013172"/>
    <w:rsid w:val="00013662"/>
    <w:rsid w:val="000138A3"/>
    <w:rsid w:val="00013FCA"/>
    <w:rsid w:val="000140B8"/>
    <w:rsid w:val="000141CD"/>
    <w:rsid w:val="000145B2"/>
    <w:rsid w:val="00014610"/>
    <w:rsid w:val="00014EF5"/>
    <w:rsid w:val="0001575B"/>
    <w:rsid w:val="00015F7F"/>
    <w:rsid w:val="000170C1"/>
    <w:rsid w:val="0001786A"/>
    <w:rsid w:val="00017A9D"/>
    <w:rsid w:val="0002043C"/>
    <w:rsid w:val="00020A28"/>
    <w:rsid w:val="000211E2"/>
    <w:rsid w:val="000213CE"/>
    <w:rsid w:val="000218DE"/>
    <w:rsid w:val="00021D29"/>
    <w:rsid w:val="000231FC"/>
    <w:rsid w:val="00023E7D"/>
    <w:rsid w:val="00024790"/>
    <w:rsid w:val="0002484F"/>
    <w:rsid w:val="000248E1"/>
    <w:rsid w:val="000274E4"/>
    <w:rsid w:val="000277B8"/>
    <w:rsid w:val="00027B13"/>
    <w:rsid w:val="00027E20"/>
    <w:rsid w:val="00030295"/>
    <w:rsid w:val="000307E8"/>
    <w:rsid w:val="000315E9"/>
    <w:rsid w:val="000322D4"/>
    <w:rsid w:val="00032EA2"/>
    <w:rsid w:val="00033BF8"/>
    <w:rsid w:val="00033E72"/>
    <w:rsid w:val="000348A7"/>
    <w:rsid w:val="00034905"/>
    <w:rsid w:val="0003553F"/>
    <w:rsid w:val="00036119"/>
    <w:rsid w:val="00036BFD"/>
    <w:rsid w:val="00036C71"/>
    <w:rsid w:val="00036D2A"/>
    <w:rsid w:val="00036FE5"/>
    <w:rsid w:val="00037146"/>
    <w:rsid w:val="00037FA4"/>
    <w:rsid w:val="0004044A"/>
    <w:rsid w:val="000408A3"/>
    <w:rsid w:val="00041213"/>
    <w:rsid w:val="000413E8"/>
    <w:rsid w:val="00041517"/>
    <w:rsid w:val="00041580"/>
    <w:rsid w:val="0004314C"/>
    <w:rsid w:val="00043200"/>
    <w:rsid w:val="00043397"/>
    <w:rsid w:val="000433EE"/>
    <w:rsid w:val="000434C7"/>
    <w:rsid w:val="00044945"/>
    <w:rsid w:val="000449E9"/>
    <w:rsid w:val="000457D8"/>
    <w:rsid w:val="0004593F"/>
    <w:rsid w:val="000460CC"/>
    <w:rsid w:val="00046442"/>
    <w:rsid w:val="00046656"/>
    <w:rsid w:val="0004699B"/>
    <w:rsid w:val="000469BF"/>
    <w:rsid w:val="00047821"/>
    <w:rsid w:val="00047D0C"/>
    <w:rsid w:val="00050267"/>
    <w:rsid w:val="000502A8"/>
    <w:rsid w:val="00050431"/>
    <w:rsid w:val="00050EAE"/>
    <w:rsid w:val="00051DDA"/>
    <w:rsid w:val="0005599D"/>
    <w:rsid w:val="00056997"/>
    <w:rsid w:val="00056CD6"/>
    <w:rsid w:val="00056DEE"/>
    <w:rsid w:val="00056FAB"/>
    <w:rsid w:val="000572FB"/>
    <w:rsid w:val="00057C8E"/>
    <w:rsid w:val="00057F04"/>
    <w:rsid w:val="000610ED"/>
    <w:rsid w:val="0006193B"/>
    <w:rsid w:val="00062314"/>
    <w:rsid w:val="000625DB"/>
    <w:rsid w:val="00064B08"/>
    <w:rsid w:val="00065137"/>
    <w:rsid w:val="000652DD"/>
    <w:rsid w:val="000665AE"/>
    <w:rsid w:val="00066664"/>
    <w:rsid w:val="00066AE0"/>
    <w:rsid w:val="00067341"/>
    <w:rsid w:val="00067967"/>
    <w:rsid w:val="0007022C"/>
    <w:rsid w:val="000708AA"/>
    <w:rsid w:val="00071108"/>
    <w:rsid w:val="00071206"/>
    <w:rsid w:val="000715D7"/>
    <w:rsid w:val="00071DF6"/>
    <w:rsid w:val="0007226A"/>
    <w:rsid w:val="000732AC"/>
    <w:rsid w:val="0007475E"/>
    <w:rsid w:val="000748D4"/>
    <w:rsid w:val="00074A2F"/>
    <w:rsid w:val="0007514A"/>
    <w:rsid w:val="00075152"/>
    <w:rsid w:val="00075A1D"/>
    <w:rsid w:val="00076298"/>
    <w:rsid w:val="000770E9"/>
    <w:rsid w:val="000804C4"/>
    <w:rsid w:val="0008063D"/>
    <w:rsid w:val="00080D56"/>
    <w:rsid w:val="00080D91"/>
    <w:rsid w:val="000812AA"/>
    <w:rsid w:val="0008149B"/>
    <w:rsid w:val="0008183F"/>
    <w:rsid w:val="00082A52"/>
    <w:rsid w:val="00082D81"/>
    <w:rsid w:val="00083489"/>
    <w:rsid w:val="00083744"/>
    <w:rsid w:val="000837FF"/>
    <w:rsid w:val="00084981"/>
    <w:rsid w:val="000854A6"/>
    <w:rsid w:val="00085E65"/>
    <w:rsid w:val="00086331"/>
    <w:rsid w:val="000863E4"/>
    <w:rsid w:val="0008700C"/>
    <w:rsid w:val="00087131"/>
    <w:rsid w:val="000872AD"/>
    <w:rsid w:val="000878D6"/>
    <w:rsid w:val="00090003"/>
    <w:rsid w:val="000900D7"/>
    <w:rsid w:val="000907EF"/>
    <w:rsid w:val="00090A88"/>
    <w:rsid w:val="00091446"/>
    <w:rsid w:val="00091972"/>
    <w:rsid w:val="000922D4"/>
    <w:rsid w:val="0009294A"/>
    <w:rsid w:val="00092EB1"/>
    <w:rsid w:val="00093B3B"/>
    <w:rsid w:val="000941A9"/>
    <w:rsid w:val="000943F3"/>
    <w:rsid w:val="00094636"/>
    <w:rsid w:val="00094C95"/>
    <w:rsid w:val="000952A7"/>
    <w:rsid w:val="00095346"/>
    <w:rsid w:val="0009539D"/>
    <w:rsid w:val="0009566F"/>
    <w:rsid w:val="00095846"/>
    <w:rsid w:val="00095B22"/>
    <w:rsid w:val="00095D8D"/>
    <w:rsid w:val="00095E4E"/>
    <w:rsid w:val="00096779"/>
    <w:rsid w:val="000971A8"/>
    <w:rsid w:val="000979C3"/>
    <w:rsid w:val="00097BD2"/>
    <w:rsid w:val="000A0304"/>
    <w:rsid w:val="000A03E3"/>
    <w:rsid w:val="000A0A6F"/>
    <w:rsid w:val="000A0FCE"/>
    <w:rsid w:val="000A2195"/>
    <w:rsid w:val="000A2A5C"/>
    <w:rsid w:val="000A2ACD"/>
    <w:rsid w:val="000A336F"/>
    <w:rsid w:val="000A337B"/>
    <w:rsid w:val="000A3B97"/>
    <w:rsid w:val="000A3F16"/>
    <w:rsid w:val="000A56CD"/>
    <w:rsid w:val="000A5852"/>
    <w:rsid w:val="000A79D6"/>
    <w:rsid w:val="000A7E78"/>
    <w:rsid w:val="000B0318"/>
    <w:rsid w:val="000B0420"/>
    <w:rsid w:val="000B0870"/>
    <w:rsid w:val="000B1701"/>
    <w:rsid w:val="000B1E20"/>
    <w:rsid w:val="000B247C"/>
    <w:rsid w:val="000B26F9"/>
    <w:rsid w:val="000B279D"/>
    <w:rsid w:val="000B2E71"/>
    <w:rsid w:val="000B36C1"/>
    <w:rsid w:val="000B3981"/>
    <w:rsid w:val="000B43AF"/>
    <w:rsid w:val="000B456E"/>
    <w:rsid w:val="000B4724"/>
    <w:rsid w:val="000B57C5"/>
    <w:rsid w:val="000B57D9"/>
    <w:rsid w:val="000B591F"/>
    <w:rsid w:val="000B660D"/>
    <w:rsid w:val="000B6BDE"/>
    <w:rsid w:val="000C15D7"/>
    <w:rsid w:val="000C183C"/>
    <w:rsid w:val="000C199E"/>
    <w:rsid w:val="000C2779"/>
    <w:rsid w:val="000C2873"/>
    <w:rsid w:val="000C2FBD"/>
    <w:rsid w:val="000C3461"/>
    <w:rsid w:val="000C34E1"/>
    <w:rsid w:val="000C3919"/>
    <w:rsid w:val="000C3E74"/>
    <w:rsid w:val="000C4A24"/>
    <w:rsid w:val="000C525F"/>
    <w:rsid w:val="000C57A6"/>
    <w:rsid w:val="000C57D9"/>
    <w:rsid w:val="000C588D"/>
    <w:rsid w:val="000C59E8"/>
    <w:rsid w:val="000C60D5"/>
    <w:rsid w:val="000C61CE"/>
    <w:rsid w:val="000C69DA"/>
    <w:rsid w:val="000C7650"/>
    <w:rsid w:val="000C7708"/>
    <w:rsid w:val="000D0330"/>
    <w:rsid w:val="000D06AC"/>
    <w:rsid w:val="000D1041"/>
    <w:rsid w:val="000D2A2B"/>
    <w:rsid w:val="000D2DAB"/>
    <w:rsid w:val="000D3A3B"/>
    <w:rsid w:val="000D3CB1"/>
    <w:rsid w:val="000D47F8"/>
    <w:rsid w:val="000D55D2"/>
    <w:rsid w:val="000D59B5"/>
    <w:rsid w:val="000D6336"/>
    <w:rsid w:val="000D6681"/>
    <w:rsid w:val="000D6B18"/>
    <w:rsid w:val="000D6BC1"/>
    <w:rsid w:val="000D6CD7"/>
    <w:rsid w:val="000D72E3"/>
    <w:rsid w:val="000D79C6"/>
    <w:rsid w:val="000D7B21"/>
    <w:rsid w:val="000D7BEF"/>
    <w:rsid w:val="000D7EC6"/>
    <w:rsid w:val="000E0736"/>
    <w:rsid w:val="000E07CA"/>
    <w:rsid w:val="000E0D4F"/>
    <w:rsid w:val="000E1115"/>
    <w:rsid w:val="000E1F12"/>
    <w:rsid w:val="000E26BC"/>
    <w:rsid w:val="000E26DC"/>
    <w:rsid w:val="000E2E20"/>
    <w:rsid w:val="000E3B0F"/>
    <w:rsid w:val="000E4306"/>
    <w:rsid w:val="000E4B71"/>
    <w:rsid w:val="000E56C6"/>
    <w:rsid w:val="000E602D"/>
    <w:rsid w:val="000E61ED"/>
    <w:rsid w:val="000E6780"/>
    <w:rsid w:val="000E798B"/>
    <w:rsid w:val="000E7C98"/>
    <w:rsid w:val="000F0743"/>
    <w:rsid w:val="000F199B"/>
    <w:rsid w:val="000F2A8E"/>
    <w:rsid w:val="000F2DB8"/>
    <w:rsid w:val="000F5253"/>
    <w:rsid w:val="000F5964"/>
    <w:rsid w:val="000F59A0"/>
    <w:rsid w:val="000F6148"/>
    <w:rsid w:val="000F65AF"/>
    <w:rsid w:val="000F6785"/>
    <w:rsid w:val="0010077C"/>
    <w:rsid w:val="001007CF"/>
    <w:rsid w:val="00100D87"/>
    <w:rsid w:val="00100E9B"/>
    <w:rsid w:val="00101161"/>
    <w:rsid w:val="00101F23"/>
    <w:rsid w:val="00103407"/>
    <w:rsid w:val="00103CD3"/>
    <w:rsid w:val="001042A2"/>
    <w:rsid w:val="0010516F"/>
    <w:rsid w:val="001055D7"/>
    <w:rsid w:val="00106293"/>
    <w:rsid w:val="001062FF"/>
    <w:rsid w:val="001065B9"/>
    <w:rsid w:val="00106759"/>
    <w:rsid w:val="00106C85"/>
    <w:rsid w:val="001074F7"/>
    <w:rsid w:val="00107E6F"/>
    <w:rsid w:val="0011051F"/>
    <w:rsid w:val="00110829"/>
    <w:rsid w:val="0011122C"/>
    <w:rsid w:val="0011139C"/>
    <w:rsid w:val="00111A07"/>
    <w:rsid w:val="001123FC"/>
    <w:rsid w:val="0011261D"/>
    <w:rsid w:val="001129FB"/>
    <w:rsid w:val="00112EAC"/>
    <w:rsid w:val="00113AD3"/>
    <w:rsid w:val="00114455"/>
    <w:rsid w:val="001148BF"/>
    <w:rsid w:val="001148F8"/>
    <w:rsid w:val="00114AA9"/>
    <w:rsid w:val="00116519"/>
    <w:rsid w:val="0011667B"/>
    <w:rsid w:val="00116B29"/>
    <w:rsid w:val="00116B5F"/>
    <w:rsid w:val="0011776F"/>
    <w:rsid w:val="001202CA"/>
    <w:rsid w:val="00120DED"/>
    <w:rsid w:val="00120F6E"/>
    <w:rsid w:val="00120FB4"/>
    <w:rsid w:val="001211F6"/>
    <w:rsid w:val="001218FB"/>
    <w:rsid w:val="00121A93"/>
    <w:rsid w:val="00121D6A"/>
    <w:rsid w:val="0012223E"/>
    <w:rsid w:val="001223F0"/>
    <w:rsid w:val="00122B33"/>
    <w:rsid w:val="0012323E"/>
    <w:rsid w:val="00123BD7"/>
    <w:rsid w:val="00124CC6"/>
    <w:rsid w:val="0012562C"/>
    <w:rsid w:val="00125983"/>
    <w:rsid w:val="00125BF9"/>
    <w:rsid w:val="00125EE7"/>
    <w:rsid w:val="00126043"/>
    <w:rsid w:val="00126213"/>
    <w:rsid w:val="001262A1"/>
    <w:rsid w:val="00126511"/>
    <w:rsid w:val="00126821"/>
    <w:rsid w:val="00126A9F"/>
    <w:rsid w:val="00126D56"/>
    <w:rsid w:val="00127180"/>
    <w:rsid w:val="00127186"/>
    <w:rsid w:val="001279FB"/>
    <w:rsid w:val="001301CD"/>
    <w:rsid w:val="00130466"/>
    <w:rsid w:val="001306AA"/>
    <w:rsid w:val="00131B42"/>
    <w:rsid w:val="00132953"/>
    <w:rsid w:val="001337AE"/>
    <w:rsid w:val="00133DB1"/>
    <w:rsid w:val="00133EF2"/>
    <w:rsid w:val="00134B07"/>
    <w:rsid w:val="00134BDC"/>
    <w:rsid w:val="00134E3E"/>
    <w:rsid w:val="00134F18"/>
    <w:rsid w:val="00135273"/>
    <w:rsid w:val="00136C46"/>
    <w:rsid w:val="00137261"/>
    <w:rsid w:val="00140093"/>
    <w:rsid w:val="00140167"/>
    <w:rsid w:val="00140E6E"/>
    <w:rsid w:val="00141BDF"/>
    <w:rsid w:val="00142A13"/>
    <w:rsid w:val="0014347D"/>
    <w:rsid w:val="00143DF0"/>
    <w:rsid w:val="00144F6F"/>
    <w:rsid w:val="001464AD"/>
    <w:rsid w:val="001466ED"/>
    <w:rsid w:val="00150229"/>
    <w:rsid w:val="0015038A"/>
    <w:rsid w:val="001503E0"/>
    <w:rsid w:val="00150D1E"/>
    <w:rsid w:val="001517B5"/>
    <w:rsid w:val="00151C91"/>
    <w:rsid w:val="0015267F"/>
    <w:rsid w:val="0015276F"/>
    <w:rsid w:val="00152F5A"/>
    <w:rsid w:val="0015336B"/>
    <w:rsid w:val="00153475"/>
    <w:rsid w:val="00154266"/>
    <w:rsid w:val="00155712"/>
    <w:rsid w:val="00155C19"/>
    <w:rsid w:val="00156581"/>
    <w:rsid w:val="001576D8"/>
    <w:rsid w:val="00157C3A"/>
    <w:rsid w:val="00157C5B"/>
    <w:rsid w:val="00160432"/>
    <w:rsid w:val="00160471"/>
    <w:rsid w:val="00160CC8"/>
    <w:rsid w:val="00161E9C"/>
    <w:rsid w:val="00161F0A"/>
    <w:rsid w:val="00162931"/>
    <w:rsid w:val="00162A49"/>
    <w:rsid w:val="00163057"/>
    <w:rsid w:val="001630AF"/>
    <w:rsid w:val="00163316"/>
    <w:rsid w:val="0016357B"/>
    <w:rsid w:val="00163F3A"/>
    <w:rsid w:val="00163F9B"/>
    <w:rsid w:val="001640A8"/>
    <w:rsid w:val="00164169"/>
    <w:rsid w:val="001641D2"/>
    <w:rsid w:val="00164743"/>
    <w:rsid w:val="0016525E"/>
    <w:rsid w:val="00165C94"/>
    <w:rsid w:val="0016638D"/>
    <w:rsid w:val="001663C6"/>
    <w:rsid w:val="00166459"/>
    <w:rsid w:val="00166766"/>
    <w:rsid w:val="00167A3F"/>
    <w:rsid w:val="00170C94"/>
    <w:rsid w:val="00171453"/>
    <w:rsid w:val="0017162C"/>
    <w:rsid w:val="001719D3"/>
    <w:rsid w:val="00172354"/>
    <w:rsid w:val="001723E6"/>
    <w:rsid w:val="00172A04"/>
    <w:rsid w:val="00175B90"/>
    <w:rsid w:val="00175EB2"/>
    <w:rsid w:val="00176574"/>
    <w:rsid w:val="00177336"/>
    <w:rsid w:val="001777D0"/>
    <w:rsid w:val="0017781F"/>
    <w:rsid w:val="00177FFB"/>
    <w:rsid w:val="00180A64"/>
    <w:rsid w:val="00180E02"/>
    <w:rsid w:val="00180EE7"/>
    <w:rsid w:val="00181534"/>
    <w:rsid w:val="001815F5"/>
    <w:rsid w:val="001817D5"/>
    <w:rsid w:val="00181A0E"/>
    <w:rsid w:val="00183555"/>
    <w:rsid w:val="00183731"/>
    <w:rsid w:val="00183A04"/>
    <w:rsid w:val="00183CEF"/>
    <w:rsid w:val="00185155"/>
    <w:rsid w:val="001854B4"/>
    <w:rsid w:val="00185955"/>
    <w:rsid w:val="0018609B"/>
    <w:rsid w:val="00186E15"/>
    <w:rsid w:val="00186FEF"/>
    <w:rsid w:val="001878F7"/>
    <w:rsid w:val="00187DA2"/>
    <w:rsid w:val="001903BE"/>
    <w:rsid w:val="00190860"/>
    <w:rsid w:val="00190E58"/>
    <w:rsid w:val="00190F48"/>
    <w:rsid w:val="001934F3"/>
    <w:rsid w:val="00193750"/>
    <w:rsid w:val="00193C23"/>
    <w:rsid w:val="00193D2B"/>
    <w:rsid w:val="001943A3"/>
    <w:rsid w:val="00194637"/>
    <w:rsid w:val="00194830"/>
    <w:rsid w:val="00194D6D"/>
    <w:rsid w:val="00194E07"/>
    <w:rsid w:val="00195FC7"/>
    <w:rsid w:val="00196161"/>
    <w:rsid w:val="001964A5"/>
    <w:rsid w:val="00196A83"/>
    <w:rsid w:val="001A00EA"/>
    <w:rsid w:val="001A0134"/>
    <w:rsid w:val="001A018A"/>
    <w:rsid w:val="001A07A6"/>
    <w:rsid w:val="001A0E8F"/>
    <w:rsid w:val="001A0EFC"/>
    <w:rsid w:val="001A1B53"/>
    <w:rsid w:val="001A1CF5"/>
    <w:rsid w:val="001A1D8F"/>
    <w:rsid w:val="001A24F4"/>
    <w:rsid w:val="001A2B2A"/>
    <w:rsid w:val="001A304A"/>
    <w:rsid w:val="001A32AE"/>
    <w:rsid w:val="001A3674"/>
    <w:rsid w:val="001A3BD1"/>
    <w:rsid w:val="001A3C64"/>
    <w:rsid w:val="001A3EB2"/>
    <w:rsid w:val="001A4424"/>
    <w:rsid w:val="001A4936"/>
    <w:rsid w:val="001A4DE4"/>
    <w:rsid w:val="001A6EDD"/>
    <w:rsid w:val="001A6EEB"/>
    <w:rsid w:val="001A7137"/>
    <w:rsid w:val="001A7305"/>
    <w:rsid w:val="001A76D4"/>
    <w:rsid w:val="001A76EF"/>
    <w:rsid w:val="001A78C9"/>
    <w:rsid w:val="001B0EC6"/>
    <w:rsid w:val="001B2BAD"/>
    <w:rsid w:val="001B2FD3"/>
    <w:rsid w:val="001B3045"/>
    <w:rsid w:val="001B37BA"/>
    <w:rsid w:val="001B39BC"/>
    <w:rsid w:val="001B3C39"/>
    <w:rsid w:val="001B4990"/>
    <w:rsid w:val="001B4AF1"/>
    <w:rsid w:val="001B6482"/>
    <w:rsid w:val="001B6B41"/>
    <w:rsid w:val="001B6E42"/>
    <w:rsid w:val="001B7755"/>
    <w:rsid w:val="001C0013"/>
    <w:rsid w:val="001C021C"/>
    <w:rsid w:val="001C0C16"/>
    <w:rsid w:val="001C1250"/>
    <w:rsid w:val="001C1929"/>
    <w:rsid w:val="001C245D"/>
    <w:rsid w:val="001C2952"/>
    <w:rsid w:val="001C2E4C"/>
    <w:rsid w:val="001C32B0"/>
    <w:rsid w:val="001C3AA1"/>
    <w:rsid w:val="001C405A"/>
    <w:rsid w:val="001C4294"/>
    <w:rsid w:val="001C46EB"/>
    <w:rsid w:val="001C50D2"/>
    <w:rsid w:val="001C59F8"/>
    <w:rsid w:val="001C5B35"/>
    <w:rsid w:val="001C5FE5"/>
    <w:rsid w:val="001C6CCA"/>
    <w:rsid w:val="001C7552"/>
    <w:rsid w:val="001C76EA"/>
    <w:rsid w:val="001D0017"/>
    <w:rsid w:val="001D0A74"/>
    <w:rsid w:val="001D0B5E"/>
    <w:rsid w:val="001D0BD5"/>
    <w:rsid w:val="001D0D49"/>
    <w:rsid w:val="001D234C"/>
    <w:rsid w:val="001D2B94"/>
    <w:rsid w:val="001D34B8"/>
    <w:rsid w:val="001D375A"/>
    <w:rsid w:val="001D3921"/>
    <w:rsid w:val="001D3DDC"/>
    <w:rsid w:val="001D4662"/>
    <w:rsid w:val="001D482E"/>
    <w:rsid w:val="001D4BDA"/>
    <w:rsid w:val="001D4C89"/>
    <w:rsid w:val="001D50A8"/>
    <w:rsid w:val="001D54EA"/>
    <w:rsid w:val="001D5FD4"/>
    <w:rsid w:val="001D6006"/>
    <w:rsid w:val="001D6579"/>
    <w:rsid w:val="001D6C9B"/>
    <w:rsid w:val="001D6E2E"/>
    <w:rsid w:val="001D7733"/>
    <w:rsid w:val="001E085F"/>
    <w:rsid w:val="001E0E63"/>
    <w:rsid w:val="001E0FF1"/>
    <w:rsid w:val="001E1080"/>
    <w:rsid w:val="001E1572"/>
    <w:rsid w:val="001E1860"/>
    <w:rsid w:val="001E1962"/>
    <w:rsid w:val="001E1E79"/>
    <w:rsid w:val="001E1F29"/>
    <w:rsid w:val="001E3607"/>
    <w:rsid w:val="001E3947"/>
    <w:rsid w:val="001E3D9B"/>
    <w:rsid w:val="001E3DAA"/>
    <w:rsid w:val="001E46D7"/>
    <w:rsid w:val="001E4C97"/>
    <w:rsid w:val="001E52DC"/>
    <w:rsid w:val="001E5B26"/>
    <w:rsid w:val="001E6B88"/>
    <w:rsid w:val="001E7159"/>
    <w:rsid w:val="001E789E"/>
    <w:rsid w:val="001E7B80"/>
    <w:rsid w:val="001E7DC1"/>
    <w:rsid w:val="001F06EA"/>
    <w:rsid w:val="001F0872"/>
    <w:rsid w:val="001F09C6"/>
    <w:rsid w:val="001F0CF0"/>
    <w:rsid w:val="001F0CFC"/>
    <w:rsid w:val="001F1600"/>
    <w:rsid w:val="001F1661"/>
    <w:rsid w:val="001F1961"/>
    <w:rsid w:val="001F1DD8"/>
    <w:rsid w:val="001F20FE"/>
    <w:rsid w:val="001F2C18"/>
    <w:rsid w:val="001F2E3F"/>
    <w:rsid w:val="001F3708"/>
    <w:rsid w:val="001F38F3"/>
    <w:rsid w:val="001F41F3"/>
    <w:rsid w:val="001F43A3"/>
    <w:rsid w:val="001F44CA"/>
    <w:rsid w:val="001F44D5"/>
    <w:rsid w:val="001F49FE"/>
    <w:rsid w:val="001F4AC9"/>
    <w:rsid w:val="001F55A0"/>
    <w:rsid w:val="001F6911"/>
    <w:rsid w:val="001F6AB5"/>
    <w:rsid w:val="001F7211"/>
    <w:rsid w:val="001F7896"/>
    <w:rsid w:val="00200632"/>
    <w:rsid w:val="002009A5"/>
    <w:rsid w:val="002009CD"/>
    <w:rsid w:val="002018C5"/>
    <w:rsid w:val="00202FF6"/>
    <w:rsid w:val="002040CE"/>
    <w:rsid w:val="00205F5A"/>
    <w:rsid w:val="00205F79"/>
    <w:rsid w:val="002061A2"/>
    <w:rsid w:val="002103EB"/>
    <w:rsid w:val="0021144D"/>
    <w:rsid w:val="00211C9C"/>
    <w:rsid w:val="0021302F"/>
    <w:rsid w:val="00213CF0"/>
    <w:rsid w:val="00214712"/>
    <w:rsid w:val="002164C1"/>
    <w:rsid w:val="002171C0"/>
    <w:rsid w:val="002175E6"/>
    <w:rsid w:val="002179D1"/>
    <w:rsid w:val="00217D6D"/>
    <w:rsid w:val="002204B9"/>
    <w:rsid w:val="00220836"/>
    <w:rsid w:val="00221C3D"/>
    <w:rsid w:val="00221F16"/>
    <w:rsid w:val="0022236F"/>
    <w:rsid w:val="00222657"/>
    <w:rsid w:val="002231C1"/>
    <w:rsid w:val="00223BCD"/>
    <w:rsid w:val="00225331"/>
    <w:rsid w:val="0022537B"/>
    <w:rsid w:val="00225B09"/>
    <w:rsid w:val="00225BE1"/>
    <w:rsid w:val="00225EFF"/>
    <w:rsid w:val="00226CBC"/>
    <w:rsid w:val="00226E15"/>
    <w:rsid w:val="0022704A"/>
    <w:rsid w:val="00230359"/>
    <w:rsid w:val="002309BC"/>
    <w:rsid w:val="00230A78"/>
    <w:rsid w:val="00231076"/>
    <w:rsid w:val="00231720"/>
    <w:rsid w:val="002337C3"/>
    <w:rsid w:val="00234112"/>
    <w:rsid w:val="002342F5"/>
    <w:rsid w:val="00234DA6"/>
    <w:rsid w:val="002353CE"/>
    <w:rsid w:val="00235CDF"/>
    <w:rsid w:val="00236245"/>
    <w:rsid w:val="002363F3"/>
    <w:rsid w:val="0023679C"/>
    <w:rsid w:val="00236AF0"/>
    <w:rsid w:val="002374B3"/>
    <w:rsid w:val="00240331"/>
    <w:rsid w:val="00240399"/>
    <w:rsid w:val="002409FA"/>
    <w:rsid w:val="002418FE"/>
    <w:rsid w:val="00241B18"/>
    <w:rsid w:val="00241EFA"/>
    <w:rsid w:val="00241FA0"/>
    <w:rsid w:val="002421E8"/>
    <w:rsid w:val="00242365"/>
    <w:rsid w:val="00242620"/>
    <w:rsid w:val="00242C78"/>
    <w:rsid w:val="0024355C"/>
    <w:rsid w:val="0024441F"/>
    <w:rsid w:val="00244A14"/>
    <w:rsid w:val="00245512"/>
    <w:rsid w:val="00245958"/>
    <w:rsid w:val="00245CEC"/>
    <w:rsid w:val="00245D99"/>
    <w:rsid w:val="00246004"/>
    <w:rsid w:val="00246219"/>
    <w:rsid w:val="002475EB"/>
    <w:rsid w:val="0025075E"/>
    <w:rsid w:val="002509CA"/>
    <w:rsid w:val="002513D4"/>
    <w:rsid w:val="00252441"/>
    <w:rsid w:val="00253147"/>
    <w:rsid w:val="00253743"/>
    <w:rsid w:val="00253961"/>
    <w:rsid w:val="00253C6D"/>
    <w:rsid w:val="00254198"/>
    <w:rsid w:val="0025474B"/>
    <w:rsid w:val="00254A33"/>
    <w:rsid w:val="00255328"/>
    <w:rsid w:val="00256043"/>
    <w:rsid w:val="00256118"/>
    <w:rsid w:val="002561CE"/>
    <w:rsid w:val="0025755D"/>
    <w:rsid w:val="0026057B"/>
    <w:rsid w:val="00260DE4"/>
    <w:rsid w:val="0026147B"/>
    <w:rsid w:val="00261667"/>
    <w:rsid w:val="00262713"/>
    <w:rsid w:val="00262902"/>
    <w:rsid w:val="0026338D"/>
    <w:rsid w:val="00263715"/>
    <w:rsid w:val="00264981"/>
    <w:rsid w:val="00264B27"/>
    <w:rsid w:val="00265140"/>
    <w:rsid w:val="00266C40"/>
    <w:rsid w:val="002679D9"/>
    <w:rsid w:val="00270C52"/>
    <w:rsid w:val="002710B3"/>
    <w:rsid w:val="00271314"/>
    <w:rsid w:val="002719FA"/>
    <w:rsid w:val="0027347F"/>
    <w:rsid w:val="00273940"/>
    <w:rsid w:val="002741CB"/>
    <w:rsid w:val="00274226"/>
    <w:rsid w:val="00274391"/>
    <w:rsid w:val="0027483E"/>
    <w:rsid w:val="00274B86"/>
    <w:rsid w:val="00274CF4"/>
    <w:rsid w:val="0027512E"/>
    <w:rsid w:val="002752DD"/>
    <w:rsid w:val="0027617C"/>
    <w:rsid w:val="0027665E"/>
    <w:rsid w:val="0027673B"/>
    <w:rsid w:val="00277371"/>
    <w:rsid w:val="0027795E"/>
    <w:rsid w:val="00277B80"/>
    <w:rsid w:val="00277C5C"/>
    <w:rsid w:val="00277F9F"/>
    <w:rsid w:val="00280024"/>
    <w:rsid w:val="0028011B"/>
    <w:rsid w:val="00280E9A"/>
    <w:rsid w:val="00281AC9"/>
    <w:rsid w:val="00282F99"/>
    <w:rsid w:val="0028334D"/>
    <w:rsid w:val="00283A64"/>
    <w:rsid w:val="002844DA"/>
    <w:rsid w:val="00284A02"/>
    <w:rsid w:val="0028536A"/>
    <w:rsid w:val="00287075"/>
    <w:rsid w:val="0029075E"/>
    <w:rsid w:val="002909B5"/>
    <w:rsid w:val="00290D56"/>
    <w:rsid w:val="00291027"/>
    <w:rsid w:val="00291AAF"/>
    <w:rsid w:val="00292485"/>
    <w:rsid w:val="002931F3"/>
    <w:rsid w:val="002934B3"/>
    <w:rsid w:val="002935BC"/>
    <w:rsid w:val="00294857"/>
    <w:rsid w:val="002949A6"/>
    <w:rsid w:val="0029510F"/>
    <w:rsid w:val="00295355"/>
    <w:rsid w:val="00295386"/>
    <w:rsid w:val="002959B8"/>
    <w:rsid w:val="00295F00"/>
    <w:rsid w:val="00296F86"/>
    <w:rsid w:val="00297161"/>
    <w:rsid w:val="0029724E"/>
    <w:rsid w:val="002978F4"/>
    <w:rsid w:val="002A0C46"/>
    <w:rsid w:val="002A0DEE"/>
    <w:rsid w:val="002A1283"/>
    <w:rsid w:val="002A1316"/>
    <w:rsid w:val="002A190D"/>
    <w:rsid w:val="002A258F"/>
    <w:rsid w:val="002A2912"/>
    <w:rsid w:val="002A357A"/>
    <w:rsid w:val="002A376D"/>
    <w:rsid w:val="002A3960"/>
    <w:rsid w:val="002A42B8"/>
    <w:rsid w:val="002A42C7"/>
    <w:rsid w:val="002A4852"/>
    <w:rsid w:val="002A4FFB"/>
    <w:rsid w:val="002A5408"/>
    <w:rsid w:val="002A59E7"/>
    <w:rsid w:val="002A5F8E"/>
    <w:rsid w:val="002A68B2"/>
    <w:rsid w:val="002A6A92"/>
    <w:rsid w:val="002A6C0E"/>
    <w:rsid w:val="002A6FED"/>
    <w:rsid w:val="002A7F4B"/>
    <w:rsid w:val="002B0C23"/>
    <w:rsid w:val="002B0F71"/>
    <w:rsid w:val="002B1843"/>
    <w:rsid w:val="002B21D2"/>
    <w:rsid w:val="002B2490"/>
    <w:rsid w:val="002B3711"/>
    <w:rsid w:val="002B47F6"/>
    <w:rsid w:val="002B54AF"/>
    <w:rsid w:val="002B54D1"/>
    <w:rsid w:val="002B6150"/>
    <w:rsid w:val="002B6DDF"/>
    <w:rsid w:val="002B752B"/>
    <w:rsid w:val="002B7937"/>
    <w:rsid w:val="002B7ED1"/>
    <w:rsid w:val="002C0524"/>
    <w:rsid w:val="002C0536"/>
    <w:rsid w:val="002C0985"/>
    <w:rsid w:val="002C0AAD"/>
    <w:rsid w:val="002C133F"/>
    <w:rsid w:val="002C1BFD"/>
    <w:rsid w:val="002C3076"/>
    <w:rsid w:val="002C4B59"/>
    <w:rsid w:val="002C51A8"/>
    <w:rsid w:val="002C5AB7"/>
    <w:rsid w:val="002C611C"/>
    <w:rsid w:val="002C759D"/>
    <w:rsid w:val="002C77F5"/>
    <w:rsid w:val="002C7B9A"/>
    <w:rsid w:val="002D04EB"/>
    <w:rsid w:val="002D14C2"/>
    <w:rsid w:val="002D28C8"/>
    <w:rsid w:val="002D330C"/>
    <w:rsid w:val="002D3DA3"/>
    <w:rsid w:val="002D3E8B"/>
    <w:rsid w:val="002D41C1"/>
    <w:rsid w:val="002D435C"/>
    <w:rsid w:val="002D4DA2"/>
    <w:rsid w:val="002D4E71"/>
    <w:rsid w:val="002D5740"/>
    <w:rsid w:val="002D6621"/>
    <w:rsid w:val="002D667F"/>
    <w:rsid w:val="002D6882"/>
    <w:rsid w:val="002D68D1"/>
    <w:rsid w:val="002E0041"/>
    <w:rsid w:val="002E040C"/>
    <w:rsid w:val="002E09A3"/>
    <w:rsid w:val="002E12AB"/>
    <w:rsid w:val="002E3BB9"/>
    <w:rsid w:val="002E3CCA"/>
    <w:rsid w:val="002E3E7F"/>
    <w:rsid w:val="002E3FF6"/>
    <w:rsid w:val="002E422B"/>
    <w:rsid w:val="002E4842"/>
    <w:rsid w:val="002E4875"/>
    <w:rsid w:val="002E4B83"/>
    <w:rsid w:val="002E538A"/>
    <w:rsid w:val="002E5D23"/>
    <w:rsid w:val="002E5FFE"/>
    <w:rsid w:val="002E6A64"/>
    <w:rsid w:val="002E723A"/>
    <w:rsid w:val="002E73E7"/>
    <w:rsid w:val="002F07EE"/>
    <w:rsid w:val="002F08B1"/>
    <w:rsid w:val="002F0961"/>
    <w:rsid w:val="002F1080"/>
    <w:rsid w:val="002F2C60"/>
    <w:rsid w:val="002F3149"/>
    <w:rsid w:val="002F3321"/>
    <w:rsid w:val="002F3841"/>
    <w:rsid w:val="002F3EBA"/>
    <w:rsid w:val="002F4130"/>
    <w:rsid w:val="002F433C"/>
    <w:rsid w:val="002F46C8"/>
    <w:rsid w:val="002F47AA"/>
    <w:rsid w:val="002F5034"/>
    <w:rsid w:val="002F5217"/>
    <w:rsid w:val="002F5562"/>
    <w:rsid w:val="002F563F"/>
    <w:rsid w:val="002F56F9"/>
    <w:rsid w:val="002F6140"/>
    <w:rsid w:val="002F655D"/>
    <w:rsid w:val="002F68CF"/>
    <w:rsid w:val="002F70AB"/>
    <w:rsid w:val="002F7574"/>
    <w:rsid w:val="002F75EF"/>
    <w:rsid w:val="002F765D"/>
    <w:rsid w:val="002F7DCA"/>
    <w:rsid w:val="00300780"/>
    <w:rsid w:val="00301525"/>
    <w:rsid w:val="00301574"/>
    <w:rsid w:val="00301A15"/>
    <w:rsid w:val="00302776"/>
    <w:rsid w:val="00302CA3"/>
    <w:rsid w:val="0030378C"/>
    <w:rsid w:val="003039A3"/>
    <w:rsid w:val="00303F19"/>
    <w:rsid w:val="00304906"/>
    <w:rsid w:val="00304C5D"/>
    <w:rsid w:val="003051EB"/>
    <w:rsid w:val="00305316"/>
    <w:rsid w:val="00306237"/>
    <w:rsid w:val="00306720"/>
    <w:rsid w:val="00306CBD"/>
    <w:rsid w:val="00306E47"/>
    <w:rsid w:val="00307409"/>
    <w:rsid w:val="0031044F"/>
    <w:rsid w:val="00310A35"/>
    <w:rsid w:val="00310A9E"/>
    <w:rsid w:val="00310BE6"/>
    <w:rsid w:val="00310CBF"/>
    <w:rsid w:val="00310F6D"/>
    <w:rsid w:val="0031125F"/>
    <w:rsid w:val="00311A04"/>
    <w:rsid w:val="00311A41"/>
    <w:rsid w:val="00311E2C"/>
    <w:rsid w:val="00311F2D"/>
    <w:rsid w:val="00312243"/>
    <w:rsid w:val="00312DDC"/>
    <w:rsid w:val="003133E8"/>
    <w:rsid w:val="003144E7"/>
    <w:rsid w:val="003147EF"/>
    <w:rsid w:val="00314A1A"/>
    <w:rsid w:val="00315185"/>
    <w:rsid w:val="00315628"/>
    <w:rsid w:val="00315AD0"/>
    <w:rsid w:val="00315B60"/>
    <w:rsid w:val="0031641E"/>
    <w:rsid w:val="003165B7"/>
    <w:rsid w:val="003169D7"/>
    <w:rsid w:val="00316B3B"/>
    <w:rsid w:val="00317142"/>
    <w:rsid w:val="0031788F"/>
    <w:rsid w:val="00317BED"/>
    <w:rsid w:val="00317F06"/>
    <w:rsid w:val="003203B8"/>
    <w:rsid w:val="00320605"/>
    <w:rsid w:val="00320C7A"/>
    <w:rsid w:val="0032134B"/>
    <w:rsid w:val="00321D54"/>
    <w:rsid w:val="00322930"/>
    <w:rsid w:val="00322A2E"/>
    <w:rsid w:val="003237FD"/>
    <w:rsid w:val="0032403B"/>
    <w:rsid w:val="00324E34"/>
    <w:rsid w:val="00325CCA"/>
    <w:rsid w:val="003265CD"/>
    <w:rsid w:val="00327604"/>
    <w:rsid w:val="00330160"/>
    <w:rsid w:val="00330E51"/>
    <w:rsid w:val="0033130F"/>
    <w:rsid w:val="0033198A"/>
    <w:rsid w:val="00331E79"/>
    <w:rsid w:val="0033226A"/>
    <w:rsid w:val="00333B61"/>
    <w:rsid w:val="00334873"/>
    <w:rsid w:val="00335406"/>
    <w:rsid w:val="00335E0F"/>
    <w:rsid w:val="003361AA"/>
    <w:rsid w:val="00336376"/>
    <w:rsid w:val="00337FAF"/>
    <w:rsid w:val="00341335"/>
    <w:rsid w:val="00341911"/>
    <w:rsid w:val="00341ACA"/>
    <w:rsid w:val="00341BAE"/>
    <w:rsid w:val="003421C9"/>
    <w:rsid w:val="00342F31"/>
    <w:rsid w:val="003430A2"/>
    <w:rsid w:val="003435E1"/>
    <w:rsid w:val="003454A0"/>
    <w:rsid w:val="0034586F"/>
    <w:rsid w:val="003465D5"/>
    <w:rsid w:val="00346793"/>
    <w:rsid w:val="00347549"/>
    <w:rsid w:val="003503B4"/>
    <w:rsid w:val="003516AD"/>
    <w:rsid w:val="00351BE6"/>
    <w:rsid w:val="00352708"/>
    <w:rsid w:val="00352770"/>
    <w:rsid w:val="00352AB0"/>
    <w:rsid w:val="003532EC"/>
    <w:rsid w:val="003533B7"/>
    <w:rsid w:val="003538E3"/>
    <w:rsid w:val="003539D4"/>
    <w:rsid w:val="00353B42"/>
    <w:rsid w:val="00354473"/>
    <w:rsid w:val="0035481F"/>
    <w:rsid w:val="00354BDB"/>
    <w:rsid w:val="00355712"/>
    <w:rsid w:val="00355867"/>
    <w:rsid w:val="003558D7"/>
    <w:rsid w:val="00355E11"/>
    <w:rsid w:val="00357E4E"/>
    <w:rsid w:val="00357EC9"/>
    <w:rsid w:val="00357ED0"/>
    <w:rsid w:val="00357F83"/>
    <w:rsid w:val="00360008"/>
    <w:rsid w:val="00360450"/>
    <w:rsid w:val="0036053E"/>
    <w:rsid w:val="0036096C"/>
    <w:rsid w:val="00360C33"/>
    <w:rsid w:val="0036118D"/>
    <w:rsid w:val="00361656"/>
    <w:rsid w:val="003625B5"/>
    <w:rsid w:val="00362B82"/>
    <w:rsid w:val="00363250"/>
    <w:rsid w:val="00363C45"/>
    <w:rsid w:val="00364D81"/>
    <w:rsid w:val="00365863"/>
    <w:rsid w:val="0036590B"/>
    <w:rsid w:val="00366D3A"/>
    <w:rsid w:val="00367455"/>
    <w:rsid w:val="00367605"/>
    <w:rsid w:val="00367A00"/>
    <w:rsid w:val="00367CD6"/>
    <w:rsid w:val="003710F0"/>
    <w:rsid w:val="00371226"/>
    <w:rsid w:val="00371680"/>
    <w:rsid w:val="00371983"/>
    <w:rsid w:val="00372817"/>
    <w:rsid w:val="003731EA"/>
    <w:rsid w:val="00373D5C"/>
    <w:rsid w:val="003753C6"/>
    <w:rsid w:val="00375C91"/>
    <w:rsid w:val="0037601F"/>
    <w:rsid w:val="00376104"/>
    <w:rsid w:val="00376D1C"/>
    <w:rsid w:val="00377189"/>
    <w:rsid w:val="00377CB2"/>
    <w:rsid w:val="0038030F"/>
    <w:rsid w:val="00380AA6"/>
    <w:rsid w:val="00381289"/>
    <w:rsid w:val="00381887"/>
    <w:rsid w:val="003824D1"/>
    <w:rsid w:val="00383016"/>
    <w:rsid w:val="003830D6"/>
    <w:rsid w:val="003837B7"/>
    <w:rsid w:val="00383C43"/>
    <w:rsid w:val="003842D9"/>
    <w:rsid w:val="003845A6"/>
    <w:rsid w:val="00384A1E"/>
    <w:rsid w:val="00385864"/>
    <w:rsid w:val="003858B0"/>
    <w:rsid w:val="00385A7E"/>
    <w:rsid w:val="00386070"/>
    <w:rsid w:val="0038794C"/>
    <w:rsid w:val="00387CCC"/>
    <w:rsid w:val="00387FD5"/>
    <w:rsid w:val="00390706"/>
    <w:rsid w:val="003908BE"/>
    <w:rsid w:val="003913BD"/>
    <w:rsid w:val="00391569"/>
    <w:rsid w:val="003917A9"/>
    <w:rsid w:val="00391C62"/>
    <w:rsid w:val="00392DC5"/>
    <w:rsid w:val="00392EEC"/>
    <w:rsid w:val="003930EE"/>
    <w:rsid w:val="003931B0"/>
    <w:rsid w:val="003935BC"/>
    <w:rsid w:val="00393B07"/>
    <w:rsid w:val="003950A4"/>
    <w:rsid w:val="003958A3"/>
    <w:rsid w:val="00395EA6"/>
    <w:rsid w:val="00395EC7"/>
    <w:rsid w:val="00395F4D"/>
    <w:rsid w:val="00396474"/>
    <w:rsid w:val="00396735"/>
    <w:rsid w:val="00396D7F"/>
    <w:rsid w:val="00396E85"/>
    <w:rsid w:val="003A0098"/>
    <w:rsid w:val="003A1162"/>
    <w:rsid w:val="003A17AB"/>
    <w:rsid w:val="003A2B33"/>
    <w:rsid w:val="003A31F2"/>
    <w:rsid w:val="003A33E6"/>
    <w:rsid w:val="003A34EF"/>
    <w:rsid w:val="003A3D5A"/>
    <w:rsid w:val="003A42E9"/>
    <w:rsid w:val="003A4C3D"/>
    <w:rsid w:val="003A4EAA"/>
    <w:rsid w:val="003A5771"/>
    <w:rsid w:val="003A61F6"/>
    <w:rsid w:val="003A638B"/>
    <w:rsid w:val="003A687F"/>
    <w:rsid w:val="003A6B5F"/>
    <w:rsid w:val="003A726C"/>
    <w:rsid w:val="003A78FE"/>
    <w:rsid w:val="003A7C57"/>
    <w:rsid w:val="003A7EA8"/>
    <w:rsid w:val="003B0DD9"/>
    <w:rsid w:val="003B17B9"/>
    <w:rsid w:val="003B21FF"/>
    <w:rsid w:val="003B2226"/>
    <w:rsid w:val="003B2CF0"/>
    <w:rsid w:val="003B2E0D"/>
    <w:rsid w:val="003B3135"/>
    <w:rsid w:val="003B35DD"/>
    <w:rsid w:val="003B3A2B"/>
    <w:rsid w:val="003B4772"/>
    <w:rsid w:val="003B501B"/>
    <w:rsid w:val="003B5350"/>
    <w:rsid w:val="003B585E"/>
    <w:rsid w:val="003B5FCD"/>
    <w:rsid w:val="003B6DAF"/>
    <w:rsid w:val="003B7635"/>
    <w:rsid w:val="003B78E8"/>
    <w:rsid w:val="003C010D"/>
    <w:rsid w:val="003C03D9"/>
    <w:rsid w:val="003C04F8"/>
    <w:rsid w:val="003C099F"/>
    <w:rsid w:val="003C1D13"/>
    <w:rsid w:val="003C2486"/>
    <w:rsid w:val="003C3A3B"/>
    <w:rsid w:val="003C3A40"/>
    <w:rsid w:val="003C4557"/>
    <w:rsid w:val="003C4712"/>
    <w:rsid w:val="003C5360"/>
    <w:rsid w:val="003C56B0"/>
    <w:rsid w:val="003C5D4E"/>
    <w:rsid w:val="003C6318"/>
    <w:rsid w:val="003C64E5"/>
    <w:rsid w:val="003C66AF"/>
    <w:rsid w:val="003C7C6F"/>
    <w:rsid w:val="003D0105"/>
    <w:rsid w:val="003D060E"/>
    <w:rsid w:val="003D089D"/>
    <w:rsid w:val="003D0A3A"/>
    <w:rsid w:val="003D19D9"/>
    <w:rsid w:val="003D28F5"/>
    <w:rsid w:val="003D397D"/>
    <w:rsid w:val="003D4326"/>
    <w:rsid w:val="003D446A"/>
    <w:rsid w:val="003D4992"/>
    <w:rsid w:val="003D5D61"/>
    <w:rsid w:val="003D6C8E"/>
    <w:rsid w:val="003D6EB3"/>
    <w:rsid w:val="003D7C2C"/>
    <w:rsid w:val="003E0350"/>
    <w:rsid w:val="003E09A7"/>
    <w:rsid w:val="003E0D14"/>
    <w:rsid w:val="003E0DFE"/>
    <w:rsid w:val="003E0E62"/>
    <w:rsid w:val="003E0F2B"/>
    <w:rsid w:val="003E125A"/>
    <w:rsid w:val="003E1AFE"/>
    <w:rsid w:val="003E1BBB"/>
    <w:rsid w:val="003E223E"/>
    <w:rsid w:val="003E2242"/>
    <w:rsid w:val="003E2392"/>
    <w:rsid w:val="003E31B0"/>
    <w:rsid w:val="003E31BE"/>
    <w:rsid w:val="003E39FC"/>
    <w:rsid w:val="003E59F7"/>
    <w:rsid w:val="003E60CB"/>
    <w:rsid w:val="003E6808"/>
    <w:rsid w:val="003E71B6"/>
    <w:rsid w:val="003E7A2B"/>
    <w:rsid w:val="003F04A9"/>
    <w:rsid w:val="003F0772"/>
    <w:rsid w:val="003F147D"/>
    <w:rsid w:val="003F1714"/>
    <w:rsid w:val="003F1986"/>
    <w:rsid w:val="003F1A2F"/>
    <w:rsid w:val="003F3428"/>
    <w:rsid w:val="003F4393"/>
    <w:rsid w:val="003F4665"/>
    <w:rsid w:val="003F4AC6"/>
    <w:rsid w:val="003F4F3A"/>
    <w:rsid w:val="003F5366"/>
    <w:rsid w:val="003F6416"/>
    <w:rsid w:val="003F6D35"/>
    <w:rsid w:val="003F74F4"/>
    <w:rsid w:val="004002B9"/>
    <w:rsid w:val="00400DCA"/>
    <w:rsid w:val="0040152F"/>
    <w:rsid w:val="00402AD9"/>
    <w:rsid w:val="00403287"/>
    <w:rsid w:val="0040379A"/>
    <w:rsid w:val="00403B0E"/>
    <w:rsid w:val="00405167"/>
    <w:rsid w:val="004054CE"/>
    <w:rsid w:val="00405798"/>
    <w:rsid w:val="00405B4E"/>
    <w:rsid w:val="00405B8B"/>
    <w:rsid w:val="004061C0"/>
    <w:rsid w:val="004065DE"/>
    <w:rsid w:val="004066C9"/>
    <w:rsid w:val="00407001"/>
    <w:rsid w:val="004075C4"/>
    <w:rsid w:val="00407D08"/>
    <w:rsid w:val="00410714"/>
    <w:rsid w:val="004122C2"/>
    <w:rsid w:val="0041340C"/>
    <w:rsid w:val="0041395F"/>
    <w:rsid w:val="004139CD"/>
    <w:rsid w:val="00414F9A"/>
    <w:rsid w:val="00415523"/>
    <w:rsid w:val="00416F20"/>
    <w:rsid w:val="0041736C"/>
    <w:rsid w:val="0042015E"/>
    <w:rsid w:val="00420205"/>
    <w:rsid w:val="004206F5"/>
    <w:rsid w:val="00420F29"/>
    <w:rsid w:val="00421375"/>
    <w:rsid w:val="00422A94"/>
    <w:rsid w:val="00422CC9"/>
    <w:rsid w:val="00422FA2"/>
    <w:rsid w:val="004241C6"/>
    <w:rsid w:val="0042439A"/>
    <w:rsid w:val="00424B6C"/>
    <w:rsid w:val="00424F8D"/>
    <w:rsid w:val="00425364"/>
    <w:rsid w:val="00425864"/>
    <w:rsid w:val="00425D2E"/>
    <w:rsid w:val="00425D95"/>
    <w:rsid w:val="004260A6"/>
    <w:rsid w:val="004261CD"/>
    <w:rsid w:val="004266FD"/>
    <w:rsid w:val="00426E14"/>
    <w:rsid w:val="00427AAD"/>
    <w:rsid w:val="00427B06"/>
    <w:rsid w:val="00430C52"/>
    <w:rsid w:val="00430CC5"/>
    <w:rsid w:val="00431940"/>
    <w:rsid w:val="004321FC"/>
    <w:rsid w:val="00432C23"/>
    <w:rsid w:val="0043324D"/>
    <w:rsid w:val="0043326E"/>
    <w:rsid w:val="00433E58"/>
    <w:rsid w:val="0043480B"/>
    <w:rsid w:val="00434B62"/>
    <w:rsid w:val="00434DE1"/>
    <w:rsid w:val="00435176"/>
    <w:rsid w:val="004358B6"/>
    <w:rsid w:val="00435900"/>
    <w:rsid w:val="00435D4D"/>
    <w:rsid w:val="00436800"/>
    <w:rsid w:val="00436BDB"/>
    <w:rsid w:val="00436BEC"/>
    <w:rsid w:val="004370AE"/>
    <w:rsid w:val="00437554"/>
    <w:rsid w:val="0044045B"/>
    <w:rsid w:val="00440947"/>
    <w:rsid w:val="00440D13"/>
    <w:rsid w:val="00441AC7"/>
    <w:rsid w:val="00442670"/>
    <w:rsid w:val="004427D7"/>
    <w:rsid w:val="004442F0"/>
    <w:rsid w:val="00445599"/>
    <w:rsid w:val="004473EF"/>
    <w:rsid w:val="00447C40"/>
    <w:rsid w:val="00450AB4"/>
    <w:rsid w:val="00451590"/>
    <w:rsid w:val="00451A12"/>
    <w:rsid w:val="00451CC4"/>
    <w:rsid w:val="0045243B"/>
    <w:rsid w:val="00452569"/>
    <w:rsid w:val="00452BF9"/>
    <w:rsid w:val="00453238"/>
    <w:rsid w:val="00453B9A"/>
    <w:rsid w:val="00453BD8"/>
    <w:rsid w:val="00453D6F"/>
    <w:rsid w:val="00454380"/>
    <w:rsid w:val="00454488"/>
    <w:rsid w:val="00455D1D"/>
    <w:rsid w:val="0045618D"/>
    <w:rsid w:val="00456218"/>
    <w:rsid w:val="0045622F"/>
    <w:rsid w:val="0045655F"/>
    <w:rsid w:val="00457093"/>
    <w:rsid w:val="00457383"/>
    <w:rsid w:val="0045798A"/>
    <w:rsid w:val="00461100"/>
    <w:rsid w:val="00461195"/>
    <w:rsid w:val="00461227"/>
    <w:rsid w:val="00461368"/>
    <w:rsid w:val="00461B0A"/>
    <w:rsid w:val="004652CB"/>
    <w:rsid w:val="00466DF8"/>
    <w:rsid w:val="00467098"/>
    <w:rsid w:val="004700C7"/>
    <w:rsid w:val="00473ED2"/>
    <w:rsid w:val="004745DD"/>
    <w:rsid w:val="00474C8F"/>
    <w:rsid w:val="0047512B"/>
    <w:rsid w:val="00476270"/>
    <w:rsid w:val="004766F2"/>
    <w:rsid w:val="00476DCF"/>
    <w:rsid w:val="004800BD"/>
    <w:rsid w:val="0048076B"/>
    <w:rsid w:val="00480853"/>
    <w:rsid w:val="00481685"/>
    <w:rsid w:val="00481A5D"/>
    <w:rsid w:val="00481BA5"/>
    <w:rsid w:val="0048237D"/>
    <w:rsid w:val="004831CA"/>
    <w:rsid w:val="0048355C"/>
    <w:rsid w:val="00484EFD"/>
    <w:rsid w:val="00485527"/>
    <w:rsid w:val="00486105"/>
    <w:rsid w:val="00486EB1"/>
    <w:rsid w:val="004871EA"/>
    <w:rsid w:val="00487613"/>
    <w:rsid w:val="00490392"/>
    <w:rsid w:val="0049051F"/>
    <w:rsid w:val="0049062C"/>
    <w:rsid w:val="00490A48"/>
    <w:rsid w:val="00493EDA"/>
    <w:rsid w:val="00494651"/>
    <w:rsid w:val="00495957"/>
    <w:rsid w:val="00495E82"/>
    <w:rsid w:val="0049621A"/>
    <w:rsid w:val="004963C2"/>
    <w:rsid w:val="00496726"/>
    <w:rsid w:val="004972ED"/>
    <w:rsid w:val="00497CAA"/>
    <w:rsid w:val="004A0C09"/>
    <w:rsid w:val="004A1335"/>
    <w:rsid w:val="004A210B"/>
    <w:rsid w:val="004A2A49"/>
    <w:rsid w:val="004A2CB9"/>
    <w:rsid w:val="004A3605"/>
    <w:rsid w:val="004A42A3"/>
    <w:rsid w:val="004A494B"/>
    <w:rsid w:val="004A49BF"/>
    <w:rsid w:val="004A49D4"/>
    <w:rsid w:val="004A4A81"/>
    <w:rsid w:val="004A540F"/>
    <w:rsid w:val="004A6056"/>
    <w:rsid w:val="004A60CA"/>
    <w:rsid w:val="004A631B"/>
    <w:rsid w:val="004A67E2"/>
    <w:rsid w:val="004A69A9"/>
    <w:rsid w:val="004A6B04"/>
    <w:rsid w:val="004A6F33"/>
    <w:rsid w:val="004A75E8"/>
    <w:rsid w:val="004A7AFA"/>
    <w:rsid w:val="004A7EEC"/>
    <w:rsid w:val="004B0379"/>
    <w:rsid w:val="004B04CD"/>
    <w:rsid w:val="004B1BEE"/>
    <w:rsid w:val="004B3C52"/>
    <w:rsid w:val="004B5045"/>
    <w:rsid w:val="004B5283"/>
    <w:rsid w:val="004B58E9"/>
    <w:rsid w:val="004B5F09"/>
    <w:rsid w:val="004B5F3F"/>
    <w:rsid w:val="004B6576"/>
    <w:rsid w:val="004B7056"/>
    <w:rsid w:val="004B7531"/>
    <w:rsid w:val="004B7CB9"/>
    <w:rsid w:val="004C029D"/>
    <w:rsid w:val="004C0CA7"/>
    <w:rsid w:val="004C0E5E"/>
    <w:rsid w:val="004C0FEF"/>
    <w:rsid w:val="004C193B"/>
    <w:rsid w:val="004C1EEE"/>
    <w:rsid w:val="004C2142"/>
    <w:rsid w:val="004C2949"/>
    <w:rsid w:val="004C2B34"/>
    <w:rsid w:val="004C3BC6"/>
    <w:rsid w:val="004C3EF7"/>
    <w:rsid w:val="004C4016"/>
    <w:rsid w:val="004C439F"/>
    <w:rsid w:val="004C43A5"/>
    <w:rsid w:val="004C4747"/>
    <w:rsid w:val="004C505A"/>
    <w:rsid w:val="004C52AE"/>
    <w:rsid w:val="004C5EDA"/>
    <w:rsid w:val="004C63CB"/>
    <w:rsid w:val="004C6D3D"/>
    <w:rsid w:val="004C6DF6"/>
    <w:rsid w:val="004C7438"/>
    <w:rsid w:val="004C74B3"/>
    <w:rsid w:val="004C7E25"/>
    <w:rsid w:val="004C7FD2"/>
    <w:rsid w:val="004D01B7"/>
    <w:rsid w:val="004D0B0A"/>
    <w:rsid w:val="004D0C0F"/>
    <w:rsid w:val="004D0EF2"/>
    <w:rsid w:val="004D1425"/>
    <w:rsid w:val="004D1D05"/>
    <w:rsid w:val="004D1D6C"/>
    <w:rsid w:val="004D2256"/>
    <w:rsid w:val="004D275A"/>
    <w:rsid w:val="004D3FEF"/>
    <w:rsid w:val="004D490F"/>
    <w:rsid w:val="004D53F0"/>
    <w:rsid w:val="004D5410"/>
    <w:rsid w:val="004D58B9"/>
    <w:rsid w:val="004D6400"/>
    <w:rsid w:val="004D65D6"/>
    <w:rsid w:val="004D68D3"/>
    <w:rsid w:val="004D77FD"/>
    <w:rsid w:val="004D7AB4"/>
    <w:rsid w:val="004E0089"/>
    <w:rsid w:val="004E0E98"/>
    <w:rsid w:val="004E13E8"/>
    <w:rsid w:val="004E2D0E"/>
    <w:rsid w:val="004E32BB"/>
    <w:rsid w:val="004E3BA0"/>
    <w:rsid w:val="004E3C3E"/>
    <w:rsid w:val="004E5403"/>
    <w:rsid w:val="004E5BEA"/>
    <w:rsid w:val="004E60DE"/>
    <w:rsid w:val="004E625E"/>
    <w:rsid w:val="004E64BE"/>
    <w:rsid w:val="004E6E32"/>
    <w:rsid w:val="004E6EC1"/>
    <w:rsid w:val="004E6F6E"/>
    <w:rsid w:val="004E7328"/>
    <w:rsid w:val="004E7571"/>
    <w:rsid w:val="004E76FD"/>
    <w:rsid w:val="004F08A8"/>
    <w:rsid w:val="004F12F8"/>
    <w:rsid w:val="004F1D32"/>
    <w:rsid w:val="004F1FB7"/>
    <w:rsid w:val="004F27AD"/>
    <w:rsid w:val="004F2D11"/>
    <w:rsid w:val="004F3C61"/>
    <w:rsid w:val="004F4733"/>
    <w:rsid w:val="004F4AFC"/>
    <w:rsid w:val="004F5265"/>
    <w:rsid w:val="004F636F"/>
    <w:rsid w:val="004F7559"/>
    <w:rsid w:val="004F7782"/>
    <w:rsid w:val="004F78D8"/>
    <w:rsid w:val="00500765"/>
    <w:rsid w:val="00500B90"/>
    <w:rsid w:val="00500BB9"/>
    <w:rsid w:val="0050155D"/>
    <w:rsid w:val="00501935"/>
    <w:rsid w:val="00502D2A"/>
    <w:rsid w:val="005033AA"/>
    <w:rsid w:val="00504B34"/>
    <w:rsid w:val="00505385"/>
    <w:rsid w:val="00505DCE"/>
    <w:rsid w:val="00506776"/>
    <w:rsid w:val="00506FF6"/>
    <w:rsid w:val="005079F7"/>
    <w:rsid w:val="00507A1A"/>
    <w:rsid w:val="00507ED5"/>
    <w:rsid w:val="0051050D"/>
    <w:rsid w:val="005108C8"/>
    <w:rsid w:val="00510C12"/>
    <w:rsid w:val="00511FDF"/>
    <w:rsid w:val="005123D2"/>
    <w:rsid w:val="00512A8D"/>
    <w:rsid w:val="00512B82"/>
    <w:rsid w:val="00512C54"/>
    <w:rsid w:val="005134E7"/>
    <w:rsid w:val="00513A4E"/>
    <w:rsid w:val="00513A62"/>
    <w:rsid w:val="00513BFD"/>
    <w:rsid w:val="00513DD4"/>
    <w:rsid w:val="005148A2"/>
    <w:rsid w:val="00514940"/>
    <w:rsid w:val="0051498E"/>
    <w:rsid w:val="005158C0"/>
    <w:rsid w:val="005159AF"/>
    <w:rsid w:val="00515FE4"/>
    <w:rsid w:val="005171E5"/>
    <w:rsid w:val="00520D50"/>
    <w:rsid w:val="00520D76"/>
    <w:rsid w:val="0052179D"/>
    <w:rsid w:val="00522798"/>
    <w:rsid w:val="005231AD"/>
    <w:rsid w:val="00523765"/>
    <w:rsid w:val="00523AAE"/>
    <w:rsid w:val="005241FC"/>
    <w:rsid w:val="00524937"/>
    <w:rsid w:val="005249EA"/>
    <w:rsid w:val="00525112"/>
    <w:rsid w:val="0052525A"/>
    <w:rsid w:val="00525A8F"/>
    <w:rsid w:val="005267D3"/>
    <w:rsid w:val="005268D2"/>
    <w:rsid w:val="005270FC"/>
    <w:rsid w:val="0052718F"/>
    <w:rsid w:val="00527289"/>
    <w:rsid w:val="005277FE"/>
    <w:rsid w:val="00527F26"/>
    <w:rsid w:val="005304BB"/>
    <w:rsid w:val="00530C17"/>
    <w:rsid w:val="00530DCA"/>
    <w:rsid w:val="00530F69"/>
    <w:rsid w:val="0053106C"/>
    <w:rsid w:val="0053262C"/>
    <w:rsid w:val="00533AD8"/>
    <w:rsid w:val="00533B54"/>
    <w:rsid w:val="0053442D"/>
    <w:rsid w:val="005344C3"/>
    <w:rsid w:val="0053640E"/>
    <w:rsid w:val="00536598"/>
    <w:rsid w:val="005367C0"/>
    <w:rsid w:val="00536949"/>
    <w:rsid w:val="00536A50"/>
    <w:rsid w:val="00537BF2"/>
    <w:rsid w:val="00540413"/>
    <w:rsid w:val="005405FA"/>
    <w:rsid w:val="00541046"/>
    <w:rsid w:val="00541F98"/>
    <w:rsid w:val="0054333D"/>
    <w:rsid w:val="00543A2C"/>
    <w:rsid w:val="00543C23"/>
    <w:rsid w:val="00543C99"/>
    <w:rsid w:val="00543E3F"/>
    <w:rsid w:val="0054562B"/>
    <w:rsid w:val="0054564C"/>
    <w:rsid w:val="0054687D"/>
    <w:rsid w:val="00546BEB"/>
    <w:rsid w:val="00547173"/>
    <w:rsid w:val="00547189"/>
    <w:rsid w:val="00547DEC"/>
    <w:rsid w:val="0055015C"/>
    <w:rsid w:val="005507DE"/>
    <w:rsid w:val="00550E0B"/>
    <w:rsid w:val="00550FBC"/>
    <w:rsid w:val="005514E5"/>
    <w:rsid w:val="00551889"/>
    <w:rsid w:val="0055215E"/>
    <w:rsid w:val="0055354D"/>
    <w:rsid w:val="005541CE"/>
    <w:rsid w:val="00554459"/>
    <w:rsid w:val="00554AD9"/>
    <w:rsid w:val="0055596D"/>
    <w:rsid w:val="00555F82"/>
    <w:rsid w:val="00556B16"/>
    <w:rsid w:val="00556EA0"/>
    <w:rsid w:val="0055786D"/>
    <w:rsid w:val="00557EFC"/>
    <w:rsid w:val="00560137"/>
    <w:rsid w:val="005605B3"/>
    <w:rsid w:val="00560EE6"/>
    <w:rsid w:val="00560F9C"/>
    <w:rsid w:val="005618FA"/>
    <w:rsid w:val="00561BF9"/>
    <w:rsid w:val="00561C9C"/>
    <w:rsid w:val="0056238E"/>
    <w:rsid w:val="00562B3E"/>
    <w:rsid w:val="0056300A"/>
    <w:rsid w:val="005640EF"/>
    <w:rsid w:val="00564AE9"/>
    <w:rsid w:val="00564E4A"/>
    <w:rsid w:val="00566827"/>
    <w:rsid w:val="00567058"/>
    <w:rsid w:val="0056726E"/>
    <w:rsid w:val="005717F8"/>
    <w:rsid w:val="00571B39"/>
    <w:rsid w:val="00572D0A"/>
    <w:rsid w:val="0057324E"/>
    <w:rsid w:val="0057395B"/>
    <w:rsid w:val="00574003"/>
    <w:rsid w:val="00575332"/>
    <w:rsid w:val="00575393"/>
    <w:rsid w:val="00575A87"/>
    <w:rsid w:val="00576D8C"/>
    <w:rsid w:val="00577B4A"/>
    <w:rsid w:val="00577D4B"/>
    <w:rsid w:val="00580595"/>
    <w:rsid w:val="0058149E"/>
    <w:rsid w:val="00581BFC"/>
    <w:rsid w:val="00581CDF"/>
    <w:rsid w:val="00582E7C"/>
    <w:rsid w:val="0058322D"/>
    <w:rsid w:val="00584D42"/>
    <w:rsid w:val="00585173"/>
    <w:rsid w:val="00585570"/>
    <w:rsid w:val="00585E39"/>
    <w:rsid w:val="00586378"/>
    <w:rsid w:val="005863CB"/>
    <w:rsid w:val="00586AD4"/>
    <w:rsid w:val="00586D61"/>
    <w:rsid w:val="00587A7E"/>
    <w:rsid w:val="0059049D"/>
    <w:rsid w:val="005905AB"/>
    <w:rsid w:val="005917F0"/>
    <w:rsid w:val="00591EA1"/>
    <w:rsid w:val="00591ED8"/>
    <w:rsid w:val="0059215E"/>
    <w:rsid w:val="005922A0"/>
    <w:rsid w:val="00592568"/>
    <w:rsid w:val="005929E1"/>
    <w:rsid w:val="00592A98"/>
    <w:rsid w:val="005937B1"/>
    <w:rsid w:val="00593F2B"/>
    <w:rsid w:val="00594DCD"/>
    <w:rsid w:val="0059504F"/>
    <w:rsid w:val="00595645"/>
    <w:rsid w:val="0059591D"/>
    <w:rsid w:val="005959F9"/>
    <w:rsid w:val="00595DF0"/>
    <w:rsid w:val="0059672B"/>
    <w:rsid w:val="00596850"/>
    <w:rsid w:val="00596BC8"/>
    <w:rsid w:val="00596D7D"/>
    <w:rsid w:val="00597379"/>
    <w:rsid w:val="005A02E2"/>
    <w:rsid w:val="005A0C51"/>
    <w:rsid w:val="005A0E32"/>
    <w:rsid w:val="005A0EE9"/>
    <w:rsid w:val="005A1114"/>
    <w:rsid w:val="005A234F"/>
    <w:rsid w:val="005A3DF9"/>
    <w:rsid w:val="005A4132"/>
    <w:rsid w:val="005A434E"/>
    <w:rsid w:val="005A46BE"/>
    <w:rsid w:val="005A48C4"/>
    <w:rsid w:val="005A59FF"/>
    <w:rsid w:val="005A5D1B"/>
    <w:rsid w:val="005A7195"/>
    <w:rsid w:val="005A7C58"/>
    <w:rsid w:val="005A7CD7"/>
    <w:rsid w:val="005A7FEA"/>
    <w:rsid w:val="005B0525"/>
    <w:rsid w:val="005B1669"/>
    <w:rsid w:val="005B1ABD"/>
    <w:rsid w:val="005B1BA4"/>
    <w:rsid w:val="005B1EAC"/>
    <w:rsid w:val="005B1EDA"/>
    <w:rsid w:val="005B354C"/>
    <w:rsid w:val="005B3BA7"/>
    <w:rsid w:val="005B4964"/>
    <w:rsid w:val="005B4B7D"/>
    <w:rsid w:val="005B57CB"/>
    <w:rsid w:val="005B5EF5"/>
    <w:rsid w:val="005B6A78"/>
    <w:rsid w:val="005B70A3"/>
    <w:rsid w:val="005B75BA"/>
    <w:rsid w:val="005B7C37"/>
    <w:rsid w:val="005C05A2"/>
    <w:rsid w:val="005C05ED"/>
    <w:rsid w:val="005C08C2"/>
    <w:rsid w:val="005C0C56"/>
    <w:rsid w:val="005C1416"/>
    <w:rsid w:val="005C1ABD"/>
    <w:rsid w:val="005C20BA"/>
    <w:rsid w:val="005C2A13"/>
    <w:rsid w:val="005C2BD2"/>
    <w:rsid w:val="005C34EF"/>
    <w:rsid w:val="005C35DC"/>
    <w:rsid w:val="005C3B2B"/>
    <w:rsid w:val="005C3D29"/>
    <w:rsid w:val="005C3E16"/>
    <w:rsid w:val="005C3FD3"/>
    <w:rsid w:val="005C513F"/>
    <w:rsid w:val="005C6014"/>
    <w:rsid w:val="005C741A"/>
    <w:rsid w:val="005C7A5A"/>
    <w:rsid w:val="005C7BD9"/>
    <w:rsid w:val="005C7E9E"/>
    <w:rsid w:val="005D0F3E"/>
    <w:rsid w:val="005D2088"/>
    <w:rsid w:val="005D25F3"/>
    <w:rsid w:val="005D2A51"/>
    <w:rsid w:val="005D3953"/>
    <w:rsid w:val="005D437A"/>
    <w:rsid w:val="005D437B"/>
    <w:rsid w:val="005D5E28"/>
    <w:rsid w:val="005D633A"/>
    <w:rsid w:val="005D652B"/>
    <w:rsid w:val="005D6ADD"/>
    <w:rsid w:val="005D770F"/>
    <w:rsid w:val="005D7B39"/>
    <w:rsid w:val="005E0BD5"/>
    <w:rsid w:val="005E2C42"/>
    <w:rsid w:val="005E340A"/>
    <w:rsid w:val="005E3973"/>
    <w:rsid w:val="005E4052"/>
    <w:rsid w:val="005E452C"/>
    <w:rsid w:val="005E4864"/>
    <w:rsid w:val="005E4A03"/>
    <w:rsid w:val="005E50FF"/>
    <w:rsid w:val="005E53A1"/>
    <w:rsid w:val="005E55E4"/>
    <w:rsid w:val="005E5F1A"/>
    <w:rsid w:val="005E625D"/>
    <w:rsid w:val="005E6928"/>
    <w:rsid w:val="005E6A2F"/>
    <w:rsid w:val="005E7087"/>
    <w:rsid w:val="005E77D4"/>
    <w:rsid w:val="005E7AC7"/>
    <w:rsid w:val="005E7C8B"/>
    <w:rsid w:val="005F05A3"/>
    <w:rsid w:val="005F05F3"/>
    <w:rsid w:val="005F0FE5"/>
    <w:rsid w:val="005F1830"/>
    <w:rsid w:val="005F253B"/>
    <w:rsid w:val="005F29B1"/>
    <w:rsid w:val="005F301F"/>
    <w:rsid w:val="005F3F6E"/>
    <w:rsid w:val="005F463D"/>
    <w:rsid w:val="005F4760"/>
    <w:rsid w:val="005F47A9"/>
    <w:rsid w:val="005F5066"/>
    <w:rsid w:val="005F553C"/>
    <w:rsid w:val="005F58C9"/>
    <w:rsid w:val="005F5BD1"/>
    <w:rsid w:val="005F64B8"/>
    <w:rsid w:val="005F670E"/>
    <w:rsid w:val="005F673C"/>
    <w:rsid w:val="005F69F6"/>
    <w:rsid w:val="005F6EE9"/>
    <w:rsid w:val="005F70C8"/>
    <w:rsid w:val="005F75FE"/>
    <w:rsid w:val="005F7C8B"/>
    <w:rsid w:val="005F7D23"/>
    <w:rsid w:val="0060009C"/>
    <w:rsid w:val="006016D4"/>
    <w:rsid w:val="00601AC6"/>
    <w:rsid w:val="00601B4D"/>
    <w:rsid w:val="00601F4D"/>
    <w:rsid w:val="006029AE"/>
    <w:rsid w:val="006039BD"/>
    <w:rsid w:val="00605886"/>
    <w:rsid w:val="00605A56"/>
    <w:rsid w:val="00606B52"/>
    <w:rsid w:val="00606DBC"/>
    <w:rsid w:val="00606EC5"/>
    <w:rsid w:val="00606F8B"/>
    <w:rsid w:val="00607FE8"/>
    <w:rsid w:val="006109E8"/>
    <w:rsid w:val="00610E91"/>
    <w:rsid w:val="0061101F"/>
    <w:rsid w:val="00611058"/>
    <w:rsid w:val="00611173"/>
    <w:rsid w:val="0061173E"/>
    <w:rsid w:val="00613065"/>
    <w:rsid w:val="006130E6"/>
    <w:rsid w:val="00613CEF"/>
    <w:rsid w:val="006144D1"/>
    <w:rsid w:val="006145AE"/>
    <w:rsid w:val="00614F69"/>
    <w:rsid w:val="0061567F"/>
    <w:rsid w:val="006159B9"/>
    <w:rsid w:val="00616088"/>
    <w:rsid w:val="00617CD2"/>
    <w:rsid w:val="00617FC0"/>
    <w:rsid w:val="00617FCC"/>
    <w:rsid w:val="006203C4"/>
    <w:rsid w:val="00620D20"/>
    <w:rsid w:val="00620D50"/>
    <w:rsid w:val="00620E3D"/>
    <w:rsid w:val="006215C0"/>
    <w:rsid w:val="0062180A"/>
    <w:rsid w:val="00621CAE"/>
    <w:rsid w:val="006222BD"/>
    <w:rsid w:val="00622546"/>
    <w:rsid w:val="00622740"/>
    <w:rsid w:val="00622923"/>
    <w:rsid w:val="00622F96"/>
    <w:rsid w:val="00623BF6"/>
    <w:rsid w:val="00624D87"/>
    <w:rsid w:val="0062521E"/>
    <w:rsid w:val="006252BC"/>
    <w:rsid w:val="00625A93"/>
    <w:rsid w:val="006261EA"/>
    <w:rsid w:val="006263E7"/>
    <w:rsid w:val="006269F0"/>
    <w:rsid w:val="00626B5A"/>
    <w:rsid w:val="00626BA5"/>
    <w:rsid w:val="0062707F"/>
    <w:rsid w:val="006274AB"/>
    <w:rsid w:val="00627F4C"/>
    <w:rsid w:val="0063023D"/>
    <w:rsid w:val="00630427"/>
    <w:rsid w:val="00630B3B"/>
    <w:rsid w:val="00630CCA"/>
    <w:rsid w:val="0063124C"/>
    <w:rsid w:val="00631363"/>
    <w:rsid w:val="006313C9"/>
    <w:rsid w:val="0063191E"/>
    <w:rsid w:val="00631A64"/>
    <w:rsid w:val="0063247B"/>
    <w:rsid w:val="006326D4"/>
    <w:rsid w:val="00632C45"/>
    <w:rsid w:val="00632E26"/>
    <w:rsid w:val="0063340C"/>
    <w:rsid w:val="00633CF1"/>
    <w:rsid w:val="00633D7B"/>
    <w:rsid w:val="00633F47"/>
    <w:rsid w:val="00634072"/>
    <w:rsid w:val="00634B33"/>
    <w:rsid w:val="00634C2A"/>
    <w:rsid w:val="00635F57"/>
    <w:rsid w:val="0063634A"/>
    <w:rsid w:val="00636B6C"/>
    <w:rsid w:val="00636F01"/>
    <w:rsid w:val="0064092E"/>
    <w:rsid w:val="00640C29"/>
    <w:rsid w:val="006410D3"/>
    <w:rsid w:val="006412E7"/>
    <w:rsid w:val="006450B9"/>
    <w:rsid w:val="00645503"/>
    <w:rsid w:val="006461B9"/>
    <w:rsid w:val="0064632E"/>
    <w:rsid w:val="006466DB"/>
    <w:rsid w:val="00646B6A"/>
    <w:rsid w:val="0064763D"/>
    <w:rsid w:val="00647B75"/>
    <w:rsid w:val="00650261"/>
    <w:rsid w:val="00650887"/>
    <w:rsid w:val="00650DB0"/>
    <w:rsid w:val="006515F4"/>
    <w:rsid w:val="00651DFB"/>
    <w:rsid w:val="00652140"/>
    <w:rsid w:val="00652982"/>
    <w:rsid w:val="00652F31"/>
    <w:rsid w:val="0065332B"/>
    <w:rsid w:val="00653BBB"/>
    <w:rsid w:val="00653C18"/>
    <w:rsid w:val="0065468A"/>
    <w:rsid w:val="006548ED"/>
    <w:rsid w:val="00654A37"/>
    <w:rsid w:val="00654C7E"/>
    <w:rsid w:val="006568AB"/>
    <w:rsid w:val="00656A62"/>
    <w:rsid w:val="006575F3"/>
    <w:rsid w:val="0065766F"/>
    <w:rsid w:val="00657685"/>
    <w:rsid w:val="00660237"/>
    <w:rsid w:val="006608BC"/>
    <w:rsid w:val="00660E9E"/>
    <w:rsid w:val="0066103F"/>
    <w:rsid w:val="006615A8"/>
    <w:rsid w:val="00661A14"/>
    <w:rsid w:val="00661A1C"/>
    <w:rsid w:val="00661E86"/>
    <w:rsid w:val="006629F2"/>
    <w:rsid w:val="00662F8C"/>
    <w:rsid w:val="0066500F"/>
    <w:rsid w:val="00665F6B"/>
    <w:rsid w:val="006663A0"/>
    <w:rsid w:val="00666630"/>
    <w:rsid w:val="0066704F"/>
    <w:rsid w:val="00667959"/>
    <w:rsid w:val="00667A48"/>
    <w:rsid w:val="00667DCD"/>
    <w:rsid w:val="006706ED"/>
    <w:rsid w:val="0067080C"/>
    <w:rsid w:val="00670957"/>
    <w:rsid w:val="006709E2"/>
    <w:rsid w:val="00671127"/>
    <w:rsid w:val="00671F6F"/>
    <w:rsid w:val="00672879"/>
    <w:rsid w:val="006737CB"/>
    <w:rsid w:val="00673C5E"/>
    <w:rsid w:val="00673DB6"/>
    <w:rsid w:val="00673E06"/>
    <w:rsid w:val="006749D4"/>
    <w:rsid w:val="00674E2A"/>
    <w:rsid w:val="0067558C"/>
    <w:rsid w:val="00675860"/>
    <w:rsid w:val="0067597A"/>
    <w:rsid w:val="00676DFE"/>
    <w:rsid w:val="00676E80"/>
    <w:rsid w:val="0068003F"/>
    <w:rsid w:val="0068010D"/>
    <w:rsid w:val="00680AF3"/>
    <w:rsid w:val="00680C71"/>
    <w:rsid w:val="006815EC"/>
    <w:rsid w:val="00681D9D"/>
    <w:rsid w:val="006827AE"/>
    <w:rsid w:val="00683000"/>
    <w:rsid w:val="006839A7"/>
    <w:rsid w:val="00683A5E"/>
    <w:rsid w:val="00683CBB"/>
    <w:rsid w:val="00684348"/>
    <w:rsid w:val="00685AE0"/>
    <w:rsid w:val="00686196"/>
    <w:rsid w:val="00686F2A"/>
    <w:rsid w:val="00687D87"/>
    <w:rsid w:val="006906D4"/>
    <w:rsid w:val="00690DD4"/>
    <w:rsid w:val="0069167C"/>
    <w:rsid w:val="006924FC"/>
    <w:rsid w:val="00693E31"/>
    <w:rsid w:val="00694337"/>
    <w:rsid w:val="006946A6"/>
    <w:rsid w:val="00694B79"/>
    <w:rsid w:val="00694C21"/>
    <w:rsid w:val="00694C5D"/>
    <w:rsid w:val="00695067"/>
    <w:rsid w:val="0069596C"/>
    <w:rsid w:val="00696270"/>
    <w:rsid w:val="00696F7C"/>
    <w:rsid w:val="00696F8C"/>
    <w:rsid w:val="0069758F"/>
    <w:rsid w:val="00697A08"/>
    <w:rsid w:val="00697A45"/>
    <w:rsid w:val="006A01D6"/>
    <w:rsid w:val="006A2660"/>
    <w:rsid w:val="006A3B26"/>
    <w:rsid w:val="006A3E6D"/>
    <w:rsid w:val="006A3F0A"/>
    <w:rsid w:val="006A443D"/>
    <w:rsid w:val="006A4A4A"/>
    <w:rsid w:val="006A4C41"/>
    <w:rsid w:val="006A62ED"/>
    <w:rsid w:val="006A6E39"/>
    <w:rsid w:val="006A7245"/>
    <w:rsid w:val="006A7915"/>
    <w:rsid w:val="006A7DDB"/>
    <w:rsid w:val="006A7ED2"/>
    <w:rsid w:val="006B0319"/>
    <w:rsid w:val="006B042E"/>
    <w:rsid w:val="006B0596"/>
    <w:rsid w:val="006B1461"/>
    <w:rsid w:val="006B299D"/>
    <w:rsid w:val="006B29EE"/>
    <w:rsid w:val="006B2BA5"/>
    <w:rsid w:val="006B3142"/>
    <w:rsid w:val="006B335D"/>
    <w:rsid w:val="006B39E5"/>
    <w:rsid w:val="006B39FD"/>
    <w:rsid w:val="006B3A43"/>
    <w:rsid w:val="006B3A4D"/>
    <w:rsid w:val="006B4BF8"/>
    <w:rsid w:val="006B571B"/>
    <w:rsid w:val="006B6607"/>
    <w:rsid w:val="006B6963"/>
    <w:rsid w:val="006B719A"/>
    <w:rsid w:val="006B750D"/>
    <w:rsid w:val="006B7596"/>
    <w:rsid w:val="006B7A9F"/>
    <w:rsid w:val="006B7E82"/>
    <w:rsid w:val="006C060D"/>
    <w:rsid w:val="006C06A1"/>
    <w:rsid w:val="006C0A28"/>
    <w:rsid w:val="006C158F"/>
    <w:rsid w:val="006C1F73"/>
    <w:rsid w:val="006C326E"/>
    <w:rsid w:val="006C549E"/>
    <w:rsid w:val="006C5AFA"/>
    <w:rsid w:val="006C6367"/>
    <w:rsid w:val="006C780C"/>
    <w:rsid w:val="006C7A20"/>
    <w:rsid w:val="006C7F8D"/>
    <w:rsid w:val="006D09AD"/>
    <w:rsid w:val="006D0DBD"/>
    <w:rsid w:val="006D18DB"/>
    <w:rsid w:val="006D20AA"/>
    <w:rsid w:val="006D288A"/>
    <w:rsid w:val="006D31C1"/>
    <w:rsid w:val="006D3403"/>
    <w:rsid w:val="006D37B0"/>
    <w:rsid w:val="006D3BA3"/>
    <w:rsid w:val="006D3DC0"/>
    <w:rsid w:val="006D44EA"/>
    <w:rsid w:val="006D496C"/>
    <w:rsid w:val="006D4CED"/>
    <w:rsid w:val="006D533E"/>
    <w:rsid w:val="006D5B77"/>
    <w:rsid w:val="006D5C96"/>
    <w:rsid w:val="006D5D74"/>
    <w:rsid w:val="006D68D5"/>
    <w:rsid w:val="006D78BD"/>
    <w:rsid w:val="006D7954"/>
    <w:rsid w:val="006D79A4"/>
    <w:rsid w:val="006D7B30"/>
    <w:rsid w:val="006E13BE"/>
    <w:rsid w:val="006E13F7"/>
    <w:rsid w:val="006E1D0D"/>
    <w:rsid w:val="006E213D"/>
    <w:rsid w:val="006E2409"/>
    <w:rsid w:val="006E2643"/>
    <w:rsid w:val="006E26BB"/>
    <w:rsid w:val="006E2E49"/>
    <w:rsid w:val="006E30D8"/>
    <w:rsid w:val="006E3104"/>
    <w:rsid w:val="006E38D7"/>
    <w:rsid w:val="006E3D61"/>
    <w:rsid w:val="006E42EC"/>
    <w:rsid w:val="006E4838"/>
    <w:rsid w:val="006E5103"/>
    <w:rsid w:val="006E55A4"/>
    <w:rsid w:val="006E5FB9"/>
    <w:rsid w:val="006E6520"/>
    <w:rsid w:val="006E6C63"/>
    <w:rsid w:val="006E6F73"/>
    <w:rsid w:val="006E7060"/>
    <w:rsid w:val="006E728A"/>
    <w:rsid w:val="006E779A"/>
    <w:rsid w:val="006E7894"/>
    <w:rsid w:val="006E7DE4"/>
    <w:rsid w:val="006E7E58"/>
    <w:rsid w:val="006F0277"/>
    <w:rsid w:val="006F0ADD"/>
    <w:rsid w:val="006F13F6"/>
    <w:rsid w:val="006F14EB"/>
    <w:rsid w:val="006F1668"/>
    <w:rsid w:val="006F227F"/>
    <w:rsid w:val="006F239C"/>
    <w:rsid w:val="006F27BE"/>
    <w:rsid w:val="006F299B"/>
    <w:rsid w:val="006F3A29"/>
    <w:rsid w:val="006F3DD2"/>
    <w:rsid w:val="006F42B0"/>
    <w:rsid w:val="006F4CB0"/>
    <w:rsid w:val="006F4F2B"/>
    <w:rsid w:val="006F50F7"/>
    <w:rsid w:val="006F5222"/>
    <w:rsid w:val="006F53B0"/>
    <w:rsid w:val="006F5600"/>
    <w:rsid w:val="006F68CB"/>
    <w:rsid w:val="006F76AD"/>
    <w:rsid w:val="0070068E"/>
    <w:rsid w:val="00701572"/>
    <w:rsid w:val="00702654"/>
    <w:rsid w:val="007028D1"/>
    <w:rsid w:val="00702E05"/>
    <w:rsid w:val="007031C0"/>
    <w:rsid w:val="007033E6"/>
    <w:rsid w:val="007034FF"/>
    <w:rsid w:val="00703E61"/>
    <w:rsid w:val="0070415A"/>
    <w:rsid w:val="007041A9"/>
    <w:rsid w:val="00704B5E"/>
    <w:rsid w:val="00705085"/>
    <w:rsid w:val="0070536E"/>
    <w:rsid w:val="00705BD9"/>
    <w:rsid w:val="00705DE2"/>
    <w:rsid w:val="00706330"/>
    <w:rsid w:val="00706830"/>
    <w:rsid w:val="0071046C"/>
    <w:rsid w:val="0071093F"/>
    <w:rsid w:val="00710A0E"/>
    <w:rsid w:val="00710CEF"/>
    <w:rsid w:val="007119A9"/>
    <w:rsid w:val="007119FD"/>
    <w:rsid w:val="00712271"/>
    <w:rsid w:val="00712458"/>
    <w:rsid w:val="00712A0B"/>
    <w:rsid w:val="00712C75"/>
    <w:rsid w:val="007130A0"/>
    <w:rsid w:val="00713435"/>
    <w:rsid w:val="00713B22"/>
    <w:rsid w:val="00713E1D"/>
    <w:rsid w:val="00714A3D"/>
    <w:rsid w:val="00714CD3"/>
    <w:rsid w:val="00715799"/>
    <w:rsid w:val="00715C71"/>
    <w:rsid w:val="00715C8A"/>
    <w:rsid w:val="007166A2"/>
    <w:rsid w:val="00716870"/>
    <w:rsid w:val="00716958"/>
    <w:rsid w:val="00716C39"/>
    <w:rsid w:val="00717A04"/>
    <w:rsid w:val="00717E1A"/>
    <w:rsid w:val="007202EF"/>
    <w:rsid w:val="0072047B"/>
    <w:rsid w:val="007208BF"/>
    <w:rsid w:val="00720CAD"/>
    <w:rsid w:val="00720EE7"/>
    <w:rsid w:val="00721403"/>
    <w:rsid w:val="00721CD5"/>
    <w:rsid w:val="00721F67"/>
    <w:rsid w:val="007229C7"/>
    <w:rsid w:val="007235CB"/>
    <w:rsid w:val="0072367E"/>
    <w:rsid w:val="00724149"/>
    <w:rsid w:val="0072415B"/>
    <w:rsid w:val="00724A7A"/>
    <w:rsid w:val="00724CB8"/>
    <w:rsid w:val="007257C9"/>
    <w:rsid w:val="0072594D"/>
    <w:rsid w:val="007268F8"/>
    <w:rsid w:val="0072698B"/>
    <w:rsid w:val="00727034"/>
    <w:rsid w:val="00730B2A"/>
    <w:rsid w:val="0073125B"/>
    <w:rsid w:val="0073154A"/>
    <w:rsid w:val="0073167B"/>
    <w:rsid w:val="00731858"/>
    <w:rsid w:val="00731D55"/>
    <w:rsid w:val="007327AD"/>
    <w:rsid w:val="0073283B"/>
    <w:rsid w:val="00732A17"/>
    <w:rsid w:val="00732FED"/>
    <w:rsid w:val="007332C8"/>
    <w:rsid w:val="00733593"/>
    <w:rsid w:val="00733971"/>
    <w:rsid w:val="0073428A"/>
    <w:rsid w:val="0073457B"/>
    <w:rsid w:val="007353A4"/>
    <w:rsid w:val="00735472"/>
    <w:rsid w:val="0073678E"/>
    <w:rsid w:val="00736969"/>
    <w:rsid w:val="00736AF3"/>
    <w:rsid w:val="00736E1F"/>
    <w:rsid w:val="00736F14"/>
    <w:rsid w:val="007378BE"/>
    <w:rsid w:val="007379CB"/>
    <w:rsid w:val="00737CEF"/>
    <w:rsid w:val="00740121"/>
    <w:rsid w:val="0074075D"/>
    <w:rsid w:val="00740D31"/>
    <w:rsid w:val="007411FC"/>
    <w:rsid w:val="007412AC"/>
    <w:rsid w:val="007412D8"/>
    <w:rsid w:val="00741A9A"/>
    <w:rsid w:val="007423B0"/>
    <w:rsid w:val="00742422"/>
    <w:rsid w:val="0074308C"/>
    <w:rsid w:val="00743CC2"/>
    <w:rsid w:val="00744037"/>
    <w:rsid w:val="007440D7"/>
    <w:rsid w:val="0074426B"/>
    <w:rsid w:val="0074454D"/>
    <w:rsid w:val="00744B40"/>
    <w:rsid w:val="00744B4A"/>
    <w:rsid w:val="00744ECE"/>
    <w:rsid w:val="00744FF7"/>
    <w:rsid w:val="0074602E"/>
    <w:rsid w:val="007462CA"/>
    <w:rsid w:val="00746A69"/>
    <w:rsid w:val="00746C76"/>
    <w:rsid w:val="00747E23"/>
    <w:rsid w:val="00751007"/>
    <w:rsid w:val="00751E90"/>
    <w:rsid w:val="00752572"/>
    <w:rsid w:val="0075336F"/>
    <w:rsid w:val="00753B3B"/>
    <w:rsid w:val="00753F40"/>
    <w:rsid w:val="0075407F"/>
    <w:rsid w:val="007542FE"/>
    <w:rsid w:val="007547BB"/>
    <w:rsid w:val="00755609"/>
    <w:rsid w:val="0075573B"/>
    <w:rsid w:val="00756139"/>
    <w:rsid w:val="00757541"/>
    <w:rsid w:val="00757A38"/>
    <w:rsid w:val="00757D52"/>
    <w:rsid w:val="007608E6"/>
    <w:rsid w:val="007609B9"/>
    <w:rsid w:val="007616E8"/>
    <w:rsid w:val="0076176F"/>
    <w:rsid w:val="007623E1"/>
    <w:rsid w:val="00762B17"/>
    <w:rsid w:val="007630A2"/>
    <w:rsid w:val="00763360"/>
    <w:rsid w:val="007643D2"/>
    <w:rsid w:val="00764899"/>
    <w:rsid w:val="00764BC8"/>
    <w:rsid w:val="007654F5"/>
    <w:rsid w:val="007656CF"/>
    <w:rsid w:val="00765DAD"/>
    <w:rsid w:val="00765DB1"/>
    <w:rsid w:val="00766736"/>
    <w:rsid w:val="00766AAB"/>
    <w:rsid w:val="00767BE2"/>
    <w:rsid w:val="00767F55"/>
    <w:rsid w:val="00767F9F"/>
    <w:rsid w:val="0077067C"/>
    <w:rsid w:val="00770717"/>
    <w:rsid w:val="00770B11"/>
    <w:rsid w:val="007717C9"/>
    <w:rsid w:val="00772DBA"/>
    <w:rsid w:val="00773833"/>
    <w:rsid w:val="007739C9"/>
    <w:rsid w:val="00773AE3"/>
    <w:rsid w:val="0077412F"/>
    <w:rsid w:val="00774389"/>
    <w:rsid w:val="007750B9"/>
    <w:rsid w:val="007755B2"/>
    <w:rsid w:val="00775CC1"/>
    <w:rsid w:val="00775EBE"/>
    <w:rsid w:val="00776A3D"/>
    <w:rsid w:val="00776BF9"/>
    <w:rsid w:val="00776CB7"/>
    <w:rsid w:val="00777CF8"/>
    <w:rsid w:val="00777CFE"/>
    <w:rsid w:val="00780E99"/>
    <w:rsid w:val="007819B5"/>
    <w:rsid w:val="00782B47"/>
    <w:rsid w:val="007830EB"/>
    <w:rsid w:val="0078332B"/>
    <w:rsid w:val="0078339E"/>
    <w:rsid w:val="007836F7"/>
    <w:rsid w:val="0078380A"/>
    <w:rsid w:val="00783D03"/>
    <w:rsid w:val="00784228"/>
    <w:rsid w:val="00784DF2"/>
    <w:rsid w:val="0078501F"/>
    <w:rsid w:val="007855E5"/>
    <w:rsid w:val="00786792"/>
    <w:rsid w:val="00787227"/>
    <w:rsid w:val="00787E59"/>
    <w:rsid w:val="00787ECD"/>
    <w:rsid w:val="00790316"/>
    <w:rsid w:val="007916A1"/>
    <w:rsid w:val="00791988"/>
    <w:rsid w:val="00791C0F"/>
    <w:rsid w:val="0079224B"/>
    <w:rsid w:val="007923CB"/>
    <w:rsid w:val="00792ECF"/>
    <w:rsid w:val="007930E4"/>
    <w:rsid w:val="00793246"/>
    <w:rsid w:val="00793B09"/>
    <w:rsid w:val="00794296"/>
    <w:rsid w:val="00794AC9"/>
    <w:rsid w:val="00794BBD"/>
    <w:rsid w:val="00794DCC"/>
    <w:rsid w:val="00795FA4"/>
    <w:rsid w:val="0079731F"/>
    <w:rsid w:val="0079753B"/>
    <w:rsid w:val="007A037B"/>
    <w:rsid w:val="007A08B6"/>
    <w:rsid w:val="007A1074"/>
    <w:rsid w:val="007A1751"/>
    <w:rsid w:val="007A2140"/>
    <w:rsid w:val="007A259A"/>
    <w:rsid w:val="007A3345"/>
    <w:rsid w:val="007A35D2"/>
    <w:rsid w:val="007A3BB9"/>
    <w:rsid w:val="007A488E"/>
    <w:rsid w:val="007A4DF5"/>
    <w:rsid w:val="007A547F"/>
    <w:rsid w:val="007A6AE0"/>
    <w:rsid w:val="007A6B53"/>
    <w:rsid w:val="007A7481"/>
    <w:rsid w:val="007B02D1"/>
    <w:rsid w:val="007B0B99"/>
    <w:rsid w:val="007B0E0B"/>
    <w:rsid w:val="007B131E"/>
    <w:rsid w:val="007B1898"/>
    <w:rsid w:val="007B1DD4"/>
    <w:rsid w:val="007B1E14"/>
    <w:rsid w:val="007B257E"/>
    <w:rsid w:val="007B3694"/>
    <w:rsid w:val="007B3A8A"/>
    <w:rsid w:val="007B3D47"/>
    <w:rsid w:val="007B4378"/>
    <w:rsid w:val="007B4AF3"/>
    <w:rsid w:val="007B5433"/>
    <w:rsid w:val="007B5A7B"/>
    <w:rsid w:val="007B6827"/>
    <w:rsid w:val="007B691E"/>
    <w:rsid w:val="007B6B17"/>
    <w:rsid w:val="007B6B7E"/>
    <w:rsid w:val="007B789B"/>
    <w:rsid w:val="007B7C2A"/>
    <w:rsid w:val="007C0145"/>
    <w:rsid w:val="007C01A9"/>
    <w:rsid w:val="007C084F"/>
    <w:rsid w:val="007C09B5"/>
    <w:rsid w:val="007C156E"/>
    <w:rsid w:val="007C1774"/>
    <w:rsid w:val="007C183F"/>
    <w:rsid w:val="007C20FE"/>
    <w:rsid w:val="007C257A"/>
    <w:rsid w:val="007C29EC"/>
    <w:rsid w:val="007C315A"/>
    <w:rsid w:val="007C3276"/>
    <w:rsid w:val="007C37B1"/>
    <w:rsid w:val="007C4986"/>
    <w:rsid w:val="007C4A87"/>
    <w:rsid w:val="007C652A"/>
    <w:rsid w:val="007C66E3"/>
    <w:rsid w:val="007C6BF4"/>
    <w:rsid w:val="007C7089"/>
    <w:rsid w:val="007C7133"/>
    <w:rsid w:val="007C7461"/>
    <w:rsid w:val="007C7C92"/>
    <w:rsid w:val="007D02F7"/>
    <w:rsid w:val="007D0D61"/>
    <w:rsid w:val="007D14C9"/>
    <w:rsid w:val="007D16B1"/>
    <w:rsid w:val="007D17C0"/>
    <w:rsid w:val="007D1E15"/>
    <w:rsid w:val="007D27B6"/>
    <w:rsid w:val="007D4E45"/>
    <w:rsid w:val="007D5327"/>
    <w:rsid w:val="007D57CC"/>
    <w:rsid w:val="007D5C65"/>
    <w:rsid w:val="007D609D"/>
    <w:rsid w:val="007D7696"/>
    <w:rsid w:val="007D7715"/>
    <w:rsid w:val="007E093B"/>
    <w:rsid w:val="007E15AB"/>
    <w:rsid w:val="007E193B"/>
    <w:rsid w:val="007E1AB0"/>
    <w:rsid w:val="007E1C04"/>
    <w:rsid w:val="007E1C56"/>
    <w:rsid w:val="007E206A"/>
    <w:rsid w:val="007E2686"/>
    <w:rsid w:val="007E2C91"/>
    <w:rsid w:val="007E350C"/>
    <w:rsid w:val="007E354D"/>
    <w:rsid w:val="007E3EFC"/>
    <w:rsid w:val="007E43ED"/>
    <w:rsid w:val="007E49D4"/>
    <w:rsid w:val="007E4E31"/>
    <w:rsid w:val="007E5119"/>
    <w:rsid w:val="007E66CF"/>
    <w:rsid w:val="007E6868"/>
    <w:rsid w:val="007E68FF"/>
    <w:rsid w:val="007E69D2"/>
    <w:rsid w:val="007E6A96"/>
    <w:rsid w:val="007E6D70"/>
    <w:rsid w:val="007E70BA"/>
    <w:rsid w:val="007E74D6"/>
    <w:rsid w:val="007F0618"/>
    <w:rsid w:val="007F09AB"/>
    <w:rsid w:val="007F0ADC"/>
    <w:rsid w:val="007F0B9B"/>
    <w:rsid w:val="007F113C"/>
    <w:rsid w:val="007F1563"/>
    <w:rsid w:val="007F198B"/>
    <w:rsid w:val="007F19CA"/>
    <w:rsid w:val="007F25BA"/>
    <w:rsid w:val="007F3093"/>
    <w:rsid w:val="007F31D9"/>
    <w:rsid w:val="007F3E32"/>
    <w:rsid w:val="007F4141"/>
    <w:rsid w:val="007F477A"/>
    <w:rsid w:val="007F4B18"/>
    <w:rsid w:val="007F5998"/>
    <w:rsid w:val="007F7E2B"/>
    <w:rsid w:val="00800DE6"/>
    <w:rsid w:val="00801700"/>
    <w:rsid w:val="008017C0"/>
    <w:rsid w:val="00801D2F"/>
    <w:rsid w:val="00802A8C"/>
    <w:rsid w:val="00803133"/>
    <w:rsid w:val="00804086"/>
    <w:rsid w:val="00804393"/>
    <w:rsid w:val="00805041"/>
    <w:rsid w:val="00805259"/>
    <w:rsid w:val="00805BAA"/>
    <w:rsid w:val="008072E6"/>
    <w:rsid w:val="008077CB"/>
    <w:rsid w:val="00810432"/>
    <w:rsid w:val="0081072E"/>
    <w:rsid w:val="00810AE1"/>
    <w:rsid w:val="00810DBD"/>
    <w:rsid w:val="0081169D"/>
    <w:rsid w:val="00811BB8"/>
    <w:rsid w:val="00811FD4"/>
    <w:rsid w:val="00812490"/>
    <w:rsid w:val="00813261"/>
    <w:rsid w:val="008133B3"/>
    <w:rsid w:val="0081380B"/>
    <w:rsid w:val="00813A57"/>
    <w:rsid w:val="00813DAE"/>
    <w:rsid w:val="0081484C"/>
    <w:rsid w:val="008148D7"/>
    <w:rsid w:val="008178C5"/>
    <w:rsid w:val="00817CC7"/>
    <w:rsid w:val="00820085"/>
    <w:rsid w:val="008209A4"/>
    <w:rsid w:val="00820AAF"/>
    <w:rsid w:val="00820CD6"/>
    <w:rsid w:val="008214D1"/>
    <w:rsid w:val="00822A41"/>
    <w:rsid w:val="00822CB3"/>
    <w:rsid w:val="008236EE"/>
    <w:rsid w:val="008245AA"/>
    <w:rsid w:val="00824FAB"/>
    <w:rsid w:val="00827046"/>
    <w:rsid w:val="00827454"/>
    <w:rsid w:val="008278E0"/>
    <w:rsid w:val="00827CE4"/>
    <w:rsid w:val="008300D4"/>
    <w:rsid w:val="00830674"/>
    <w:rsid w:val="00830C54"/>
    <w:rsid w:val="00831026"/>
    <w:rsid w:val="0083141E"/>
    <w:rsid w:val="00831A50"/>
    <w:rsid w:val="00831D54"/>
    <w:rsid w:val="00832B02"/>
    <w:rsid w:val="00832C93"/>
    <w:rsid w:val="00832D5E"/>
    <w:rsid w:val="0083302F"/>
    <w:rsid w:val="00833386"/>
    <w:rsid w:val="008338B1"/>
    <w:rsid w:val="00833EF9"/>
    <w:rsid w:val="00833F74"/>
    <w:rsid w:val="008344AC"/>
    <w:rsid w:val="00834678"/>
    <w:rsid w:val="00834D05"/>
    <w:rsid w:val="00836873"/>
    <w:rsid w:val="008378B8"/>
    <w:rsid w:val="00837A78"/>
    <w:rsid w:val="008416D3"/>
    <w:rsid w:val="008417F4"/>
    <w:rsid w:val="0084224F"/>
    <w:rsid w:val="008424CF"/>
    <w:rsid w:val="00842DA6"/>
    <w:rsid w:val="00842F29"/>
    <w:rsid w:val="0084382F"/>
    <w:rsid w:val="00843B89"/>
    <w:rsid w:val="00843E07"/>
    <w:rsid w:val="00844BB5"/>
    <w:rsid w:val="00845404"/>
    <w:rsid w:val="00845E77"/>
    <w:rsid w:val="00845F55"/>
    <w:rsid w:val="0084628C"/>
    <w:rsid w:val="008464FC"/>
    <w:rsid w:val="00846562"/>
    <w:rsid w:val="008468CE"/>
    <w:rsid w:val="008469A5"/>
    <w:rsid w:val="00847511"/>
    <w:rsid w:val="008477D7"/>
    <w:rsid w:val="008479B0"/>
    <w:rsid w:val="00847AD6"/>
    <w:rsid w:val="00847DBF"/>
    <w:rsid w:val="00847F39"/>
    <w:rsid w:val="00850E20"/>
    <w:rsid w:val="00850F78"/>
    <w:rsid w:val="0085130B"/>
    <w:rsid w:val="008528EA"/>
    <w:rsid w:val="008529A3"/>
    <w:rsid w:val="00852E56"/>
    <w:rsid w:val="008530BA"/>
    <w:rsid w:val="00853CEC"/>
    <w:rsid w:val="00853D10"/>
    <w:rsid w:val="008542A2"/>
    <w:rsid w:val="008546F8"/>
    <w:rsid w:val="0085481E"/>
    <w:rsid w:val="00854A4D"/>
    <w:rsid w:val="00855168"/>
    <w:rsid w:val="008561AB"/>
    <w:rsid w:val="00857CE2"/>
    <w:rsid w:val="00860413"/>
    <w:rsid w:val="00860D1E"/>
    <w:rsid w:val="00860DE3"/>
    <w:rsid w:val="00861D16"/>
    <w:rsid w:val="00862DDE"/>
    <w:rsid w:val="00863B69"/>
    <w:rsid w:val="0086405E"/>
    <w:rsid w:val="00864B5E"/>
    <w:rsid w:val="00864EEA"/>
    <w:rsid w:val="00864EFF"/>
    <w:rsid w:val="008652BF"/>
    <w:rsid w:val="0086585E"/>
    <w:rsid w:val="00866060"/>
    <w:rsid w:val="0086636C"/>
    <w:rsid w:val="008670B1"/>
    <w:rsid w:val="00867843"/>
    <w:rsid w:val="00867873"/>
    <w:rsid w:val="00867954"/>
    <w:rsid w:val="00867D39"/>
    <w:rsid w:val="008715F8"/>
    <w:rsid w:val="00873E3D"/>
    <w:rsid w:val="00874345"/>
    <w:rsid w:val="0087505D"/>
    <w:rsid w:val="008757D3"/>
    <w:rsid w:val="00875E65"/>
    <w:rsid w:val="008777C5"/>
    <w:rsid w:val="0088030C"/>
    <w:rsid w:val="008808F0"/>
    <w:rsid w:val="00880A72"/>
    <w:rsid w:val="00881025"/>
    <w:rsid w:val="008816C4"/>
    <w:rsid w:val="00881B66"/>
    <w:rsid w:val="008824DA"/>
    <w:rsid w:val="00884594"/>
    <w:rsid w:val="008845B8"/>
    <w:rsid w:val="00884775"/>
    <w:rsid w:val="0088529B"/>
    <w:rsid w:val="00886207"/>
    <w:rsid w:val="008862F2"/>
    <w:rsid w:val="00886447"/>
    <w:rsid w:val="008877DC"/>
    <w:rsid w:val="00890369"/>
    <w:rsid w:val="008905B0"/>
    <w:rsid w:val="00891247"/>
    <w:rsid w:val="00891F8E"/>
    <w:rsid w:val="0089277E"/>
    <w:rsid w:val="00892831"/>
    <w:rsid w:val="0089306E"/>
    <w:rsid w:val="008940CE"/>
    <w:rsid w:val="00894F14"/>
    <w:rsid w:val="00895063"/>
    <w:rsid w:val="00895A50"/>
    <w:rsid w:val="00895B57"/>
    <w:rsid w:val="00896DFF"/>
    <w:rsid w:val="00896F98"/>
    <w:rsid w:val="00897046"/>
    <w:rsid w:val="008972EA"/>
    <w:rsid w:val="0089747F"/>
    <w:rsid w:val="008975B1"/>
    <w:rsid w:val="008975E5"/>
    <w:rsid w:val="00897755"/>
    <w:rsid w:val="008978EF"/>
    <w:rsid w:val="008A033F"/>
    <w:rsid w:val="008A0AA9"/>
    <w:rsid w:val="008A1E2D"/>
    <w:rsid w:val="008A2801"/>
    <w:rsid w:val="008A2A7E"/>
    <w:rsid w:val="008A31FF"/>
    <w:rsid w:val="008A3940"/>
    <w:rsid w:val="008A45B0"/>
    <w:rsid w:val="008A4808"/>
    <w:rsid w:val="008A483F"/>
    <w:rsid w:val="008A5B85"/>
    <w:rsid w:val="008B01FA"/>
    <w:rsid w:val="008B14D8"/>
    <w:rsid w:val="008B1750"/>
    <w:rsid w:val="008B17CC"/>
    <w:rsid w:val="008B33BE"/>
    <w:rsid w:val="008B36DB"/>
    <w:rsid w:val="008B4025"/>
    <w:rsid w:val="008B436E"/>
    <w:rsid w:val="008B4A37"/>
    <w:rsid w:val="008B4DE6"/>
    <w:rsid w:val="008B4F1A"/>
    <w:rsid w:val="008B5C30"/>
    <w:rsid w:val="008B62B6"/>
    <w:rsid w:val="008B71CB"/>
    <w:rsid w:val="008B73DE"/>
    <w:rsid w:val="008B7973"/>
    <w:rsid w:val="008C072D"/>
    <w:rsid w:val="008C20FD"/>
    <w:rsid w:val="008C373A"/>
    <w:rsid w:val="008C415C"/>
    <w:rsid w:val="008C439F"/>
    <w:rsid w:val="008C562E"/>
    <w:rsid w:val="008C58AB"/>
    <w:rsid w:val="008C597C"/>
    <w:rsid w:val="008C5C59"/>
    <w:rsid w:val="008C6616"/>
    <w:rsid w:val="008C66F1"/>
    <w:rsid w:val="008C6AFB"/>
    <w:rsid w:val="008C6B4A"/>
    <w:rsid w:val="008C70B1"/>
    <w:rsid w:val="008C7622"/>
    <w:rsid w:val="008C7687"/>
    <w:rsid w:val="008C77C0"/>
    <w:rsid w:val="008C77CD"/>
    <w:rsid w:val="008C7803"/>
    <w:rsid w:val="008C7ECC"/>
    <w:rsid w:val="008D2075"/>
    <w:rsid w:val="008D23FE"/>
    <w:rsid w:val="008D2C29"/>
    <w:rsid w:val="008D31D7"/>
    <w:rsid w:val="008D3549"/>
    <w:rsid w:val="008D3683"/>
    <w:rsid w:val="008D3B76"/>
    <w:rsid w:val="008D3F1E"/>
    <w:rsid w:val="008D4663"/>
    <w:rsid w:val="008D531D"/>
    <w:rsid w:val="008D60EF"/>
    <w:rsid w:val="008D61E7"/>
    <w:rsid w:val="008D6416"/>
    <w:rsid w:val="008D6B80"/>
    <w:rsid w:val="008E0369"/>
    <w:rsid w:val="008E1312"/>
    <w:rsid w:val="008E15D7"/>
    <w:rsid w:val="008E217D"/>
    <w:rsid w:val="008E2239"/>
    <w:rsid w:val="008E2398"/>
    <w:rsid w:val="008E2606"/>
    <w:rsid w:val="008E27A9"/>
    <w:rsid w:val="008E2B0B"/>
    <w:rsid w:val="008E2FBE"/>
    <w:rsid w:val="008E44F9"/>
    <w:rsid w:val="008E4B82"/>
    <w:rsid w:val="008E5301"/>
    <w:rsid w:val="008E58F4"/>
    <w:rsid w:val="008E5B88"/>
    <w:rsid w:val="008E5C6A"/>
    <w:rsid w:val="008E79BC"/>
    <w:rsid w:val="008F07E3"/>
    <w:rsid w:val="008F0FB4"/>
    <w:rsid w:val="008F152C"/>
    <w:rsid w:val="008F178D"/>
    <w:rsid w:val="008F1B33"/>
    <w:rsid w:val="008F1CEB"/>
    <w:rsid w:val="008F24B6"/>
    <w:rsid w:val="008F2C45"/>
    <w:rsid w:val="008F2FDD"/>
    <w:rsid w:val="008F3051"/>
    <w:rsid w:val="008F3A07"/>
    <w:rsid w:val="008F3CA8"/>
    <w:rsid w:val="008F40D4"/>
    <w:rsid w:val="008F470E"/>
    <w:rsid w:val="008F4716"/>
    <w:rsid w:val="008F4DF8"/>
    <w:rsid w:val="008F4F4E"/>
    <w:rsid w:val="008F4F61"/>
    <w:rsid w:val="008F5A20"/>
    <w:rsid w:val="008F6213"/>
    <w:rsid w:val="008F6D00"/>
    <w:rsid w:val="008F72A8"/>
    <w:rsid w:val="008F7928"/>
    <w:rsid w:val="008F796E"/>
    <w:rsid w:val="008F7987"/>
    <w:rsid w:val="008F7B06"/>
    <w:rsid w:val="008F7BDB"/>
    <w:rsid w:val="008F7F0A"/>
    <w:rsid w:val="009008B2"/>
    <w:rsid w:val="00900AA7"/>
    <w:rsid w:val="00900B1F"/>
    <w:rsid w:val="00900B85"/>
    <w:rsid w:val="00901C67"/>
    <w:rsid w:val="009027CF"/>
    <w:rsid w:val="00902F38"/>
    <w:rsid w:val="009056D0"/>
    <w:rsid w:val="009058B7"/>
    <w:rsid w:val="0090598E"/>
    <w:rsid w:val="00905BEC"/>
    <w:rsid w:val="00906578"/>
    <w:rsid w:val="00906F59"/>
    <w:rsid w:val="00907072"/>
    <w:rsid w:val="009073F3"/>
    <w:rsid w:val="0090784D"/>
    <w:rsid w:val="00907C21"/>
    <w:rsid w:val="00910CC8"/>
    <w:rsid w:val="009113DE"/>
    <w:rsid w:val="00911695"/>
    <w:rsid w:val="00911B64"/>
    <w:rsid w:val="00911EB5"/>
    <w:rsid w:val="009133C4"/>
    <w:rsid w:val="00913C62"/>
    <w:rsid w:val="00913D6C"/>
    <w:rsid w:val="00913E54"/>
    <w:rsid w:val="009145EE"/>
    <w:rsid w:val="0091462C"/>
    <w:rsid w:val="00914B16"/>
    <w:rsid w:val="00914D05"/>
    <w:rsid w:val="00915303"/>
    <w:rsid w:val="00915591"/>
    <w:rsid w:val="00917C98"/>
    <w:rsid w:val="00921557"/>
    <w:rsid w:val="0092167C"/>
    <w:rsid w:val="00921A8D"/>
    <w:rsid w:val="0092331A"/>
    <w:rsid w:val="009246F5"/>
    <w:rsid w:val="009247EA"/>
    <w:rsid w:val="009249FC"/>
    <w:rsid w:val="00924B46"/>
    <w:rsid w:val="00924B4C"/>
    <w:rsid w:val="00925875"/>
    <w:rsid w:val="009263C8"/>
    <w:rsid w:val="0092669F"/>
    <w:rsid w:val="009274D8"/>
    <w:rsid w:val="009278A0"/>
    <w:rsid w:val="009279DC"/>
    <w:rsid w:val="00927D03"/>
    <w:rsid w:val="00927F78"/>
    <w:rsid w:val="009305B3"/>
    <w:rsid w:val="0093079E"/>
    <w:rsid w:val="00930BE1"/>
    <w:rsid w:val="00931307"/>
    <w:rsid w:val="0093178E"/>
    <w:rsid w:val="009328B1"/>
    <w:rsid w:val="00933217"/>
    <w:rsid w:val="00933750"/>
    <w:rsid w:val="0093389D"/>
    <w:rsid w:val="00933DEE"/>
    <w:rsid w:val="009342F6"/>
    <w:rsid w:val="00934667"/>
    <w:rsid w:val="00936045"/>
    <w:rsid w:val="00936882"/>
    <w:rsid w:val="00937144"/>
    <w:rsid w:val="009378F1"/>
    <w:rsid w:val="00937AC7"/>
    <w:rsid w:val="00940258"/>
    <w:rsid w:val="009405F4"/>
    <w:rsid w:val="0094076F"/>
    <w:rsid w:val="0094168C"/>
    <w:rsid w:val="009419B5"/>
    <w:rsid w:val="00941EF0"/>
    <w:rsid w:val="00941F5C"/>
    <w:rsid w:val="009424AB"/>
    <w:rsid w:val="00942871"/>
    <w:rsid w:val="009440AB"/>
    <w:rsid w:val="0094454B"/>
    <w:rsid w:val="009446A9"/>
    <w:rsid w:val="00944AAE"/>
    <w:rsid w:val="00945261"/>
    <w:rsid w:val="0094590E"/>
    <w:rsid w:val="0094616B"/>
    <w:rsid w:val="00946AB2"/>
    <w:rsid w:val="00947606"/>
    <w:rsid w:val="0094782A"/>
    <w:rsid w:val="00950136"/>
    <w:rsid w:val="009504F0"/>
    <w:rsid w:val="00952192"/>
    <w:rsid w:val="00953EC2"/>
    <w:rsid w:val="009555DA"/>
    <w:rsid w:val="00955D2D"/>
    <w:rsid w:val="0095704F"/>
    <w:rsid w:val="00960DEB"/>
    <w:rsid w:val="00960EDB"/>
    <w:rsid w:val="00960F40"/>
    <w:rsid w:val="009610D5"/>
    <w:rsid w:val="00961101"/>
    <w:rsid w:val="00961715"/>
    <w:rsid w:val="00961F14"/>
    <w:rsid w:val="00962778"/>
    <w:rsid w:val="00963168"/>
    <w:rsid w:val="009631A7"/>
    <w:rsid w:val="00963433"/>
    <w:rsid w:val="00963A51"/>
    <w:rsid w:val="00963B1D"/>
    <w:rsid w:val="00963F76"/>
    <w:rsid w:val="00964CCA"/>
    <w:rsid w:val="0096514F"/>
    <w:rsid w:val="0096550C"/>
    <w:rsid w:val="009656C3"/>
    <w:rsid w:val="009658D7"/>
    <w:rsid w:val="00966317"/>
    <w:rsid w:val="00966386"/>
    <w:rsid w:val="0096778C"/>
    <w:rsid w:val="00971885"/>
    <w:rsid w:val="00971A7B"/>
    <w:rsid w:val="00972382"/>
    <w:rsid w:val="009726C4"/>
    <w:rsid w:val="00973BE6"/>
    <w:rsid w:val="009753CF"/>
    <w:rsid w:val="00975D3D"/>
    <w:rsid w:val="00976B0C"/>
    <w:rsid w:val="00977671"/>
    <w:rsid w:val="009800BB"/>
    <w:rsid w:val="00980A1F"/>
    <w:rsid w:val="009811A3"/>
    <w:rsid w:val="009816AC"/>
    <w:rsid w:val="009816FB"/>
    <w:rsid w:val="0098187C"/>
    <w:rsid w:val="009828DB"/>
    <w:rsid w:val="00982D58"/>
    <w:rsid w:val="00982DE4"/>
    <w:rsid w:val="009847B6"/>
    <w:rsid w:val="00984BC6"/>
    <w:rsid w:val="00985158"/>
    <w:rsid w:val="009851FF"/>
    <w:rsid w:val="00985242"/>
    <w:rsid w:val="00985860"/>
    <w:rsid w:val="00985D6B"/>
    <w:rsid w:val="00985FD2"/>
    <w:rsid w:val="0098639A"/>
    <w:rsid w:val="00986983"/>
    <w:rsid w:val="0099054B"/>
    <w:rsid w:val="009908B1"/>
    <w:rsid w:val="00991920"/>
    <w:rsid w:val="00991965"/>
    <w:rsid w:val="00992EB8"/>
    <w:rsid w:val="00992ECD"/>
    <w:rsid w:val="00993401"/>
    <w:rsid w:val="00993575"/>
    <w:rsid w:val="009940F9"/>
    <w:rsid w:val="00994429"/>
    <w:rsid w:val="009944A0"/>
    <w:rsid w:val="009945D5"/>
    <w:rsid w:val="00994F8F"/>
    <w:rsid w:val="00995170"/>
    <w:rsid w:val="0099622D"/>
    <w:rsid w:val="0099635B"/>
    <w:rsid w:val="0099647D"/>
    <w:rsid w:val="009968C5"/>
    <w:rsid w:val="009975EE"/>
    <w:rsid w:val="009A0FBA"/>
    <w:rsid w:val="009A123D"/>
    <w:rsid w:val="009A1BBB"/>
    <w:rsid w:val="009A25A2"/>
    <w:rsid w:val="009A2954"/>
    <w:rsid w:val="009A2978"/>
    <w:rsid w:val="009A2C49"/>
    <w:rsid w:val="009A3974"/>
    <w:rsid w:val="009A4300"/>
    <w:rsid w:val="009A43F1"/>
    <w:rsid w:val="009A5175"/>
    <w:rsid w:val="009A56D1"/>
    <w:rsid w:val="009A6216"/>
    <w:rsid w:val="009A65B2"/>
    <w:rsid w:val="009A6903"/>
    <w:rsid w:val="009A6A1B"/>
    <w:rsid w:val="009A70A5"/>
    <w:rsid w:val="009A7819"/>
    <w:rsid w:val="009A7847"/>
    <w:rsid w:val="009A7D9D"/>
    <w:rsid w:val="009B0AD2"/>
    <w:rsid w:val="009B0D41"/>
    <w:rsid w:val="009B154D"/>
    <w:rsid w:val="009B15EF"/>
    <w:rsid w:val="009B1A2B"/>
    <w:rsid w:val="009B1F96"/>
    <w:rsid w:val="009B22B3"/>
    <w:rsid w:val="009B3CF8"/>
    <w:rsid w:val="009B3FEE"/>
    <w:rsid w:val="009B44CD"/>
    <w:rsid w:val="009B4A9D"/>
    <w:rsid w:val="009B517F"/>
    <w:rsid w:val="009B5D25"/>
    <w:rsid w:val="009B62B3"/>
    <w:rsid w:val="009B6CD3"/>
    <w:rsid w:val="009B6F4C"/>
    <w:rsid w:val="009B7609"/>
    <w:rsid w:val="009B7A7D"/>
    <w:rsid w:val="009C041B"/>
    <w:rsid w:val="009C0BD8"/>
    <w:rsid w:val="009C131F"/>
    <w:rsid w:val="009C1B40"/>
    <w:rsid w:val="009C1BB5"/>
    <w:rsid w:val="009C2BA3"/>
    <w:rsid w:val="009C3401"/>
    <w:rsid w:val="009C449C"/>
    <w:rsid w:val="009C4708"/>
    <w:rsid w:val="009C4B13"/>
    <w:rsid w:val="009C5FAA"/>
    <w:rsid w:val="009C6EA9"/>
    <w:rsid w:val="009C7197"/>
    <w:rsid w:val="009D0813"/>
    <w:rsid w:val="009D0C2B"/>
    <w:rsid w:val="009D1652"/>
    <w:rsid w:val="009D28D0"/>
    <w:rsid w:val="009D34DC"/>
    <w:rsid w:val="009D362A"/>
    <w:rsid w:val="009D377A"/>
    <w:rsid w:val="009D3B46"/>
    <w:rsid w:val="009D4990"/>
    <w:rsid w:val="009D5552"/>
    <w:rsid w:val="009D77D0"/>
    <w:rsid w:val="009E0480"/>
    <w:rsid w:val="009E0911"/>
    <w:rsid w:val="009E0B59"/>
    <w:rsid w:val="009E10D5"/>
    <w:rsid w:val="009E3303"/>
    <w:rsid w:val="009E4397"/>
    <w:rsid w:val="009E4406"/>
    <w:rsid w:val="009E4524"/>
    <w:rsid w:val="009E5A84"/>
    <w:rsid w:val="009E675D"/>
    <w:rsid w:val="009E6B93"/>
    <w:rsid w:val="009E70BE"/>
    <w:rsid w:val="009E7664"/>
    <w:rsid w:val="009E7E46"/>
    <w:rsid w:val="009F0434"/>
    <w:rsid w:val="009F04B2"/>
    <w:rsid w:val="009F0F0D"/>
    <w:rsid w:val="009F11D4"/>
    <w:rsid w:val="009F18FF"/>
    <w:rsid w:val="009F1D29"/>
    <w:rsid w:val="009F2C4F"/>
    <w:rsid w:val="009F3C35"/>
    <w:rsid w:val="009F3CBD"/>
    <w:rsid w:val="009F4469"/>
    <w:rsid w:val="009F4BB1"/>
    <w:rsid w:val="009F5052"/>
    <w:rsid w:val="009F5784"/>
    <w:rsid w:val="009F5A4B"/>
    <w:rsid w:val="009F674F"/>
    <w:rsid w:val="009F6BA5"/>
    <w:rsid w:val="009F6C4C"/>
    <w:rsid w:val="009F754B"/>
    <w:rsid w:val="00A001C7"/>
    <w:rsid w:val="00A00255"/>
    <w:rsid w:val="00A009A5"/>
    <w:rsid w:val="00A00BBD"/>
    <w:rsid w:val="00A02B3E"/>
    <w:rsid w:val="00A03678"/>
    <w:rsid w:val="00A038EF"/>
    <w:rsid w:val="00A045B5"/>
    <w:rsid w:val="00A045EF"/>
    <w:rsid w:val="00A04FAB"/>
    <w:rsid w:val="00A065D5"/>
    <w:rsid w:val="00A06DF5"/>
    <w:rsid w:val="00A07214"/>
    <w:rsid w:val="00A074C8"/>
    <w:rsid w:val="00A10BD7"/>
    <w:rsid w:val="00A1137F"/>
    <w:rsid w:val="00A113CA"/>
    <w:rsid w:val="00A114D0"/>
    <w:rsid w:val="00A118BD"/>
    <w:rsid w:val="00A11D16"/>
    <w:rsid w:val="00A1239E"/>
    <w:rsid w:val="00A12D01"/>
    <w:rsid w:val="00A12F20"/>
    <w:rsid w:val="00A137D6"/>
    <w:rsid w:val="00A147F2"/>
    <w:rsid w:val="00A1480F"/>
    <w:rsid w:val="00A1482C"/>
    <w:rsid w:val="00A14A75"/>
    <w:rsid w:val="00A14C11"/>
    <w:rsid w:val="00A15C78"/>
    <w:rsid w:val="00A15E18"/>
    <w:rsid w:val="00A16012"/>
    <w:rsid w:val="00A1650B"/>
    <w:rsid w:val="00A1669D"/>
    <w:rsid w:val="00A16700"/>
    <w:rsid w:val="00A171DF"/>
    <w:rsid w:val="00A2050A"/>
    <w:rsid w:val="00A20BB7"/>
    <w:rsid w:val="00A21466"/>
    <w:rsid w:val="00A21F89"/>
    <w:rsid w:val="00A227A3"/>
    <w:rsid w:val="00A23F2C"/>
    <w:rsid w:val="00A24E71"/>
    <w:rsid w:val="00A2599D"/>
    <w:rsid w:val="00A25BE5"/>
    <w:rsid w:val="00A263EF"/>
    <w:rsid w:val="00A26FC8"/>
    <w:rsid w:val="00A27620"/>
    <w:rsid w:val="00A277F5"/>
    <w:rsid w:val="00A278FD"/>
    <w:rsid w:val="00A3196D"/>
    <w:rsid w:val="00A32364"/>
    <w:rsid w:val="00A32489"/>
    <w:rsid w:val="00A32D3A"/>
    <w:rsid w:val="00A34847"/>
    <w:rsid w:val="00A34D07"/>
    <w:rsid w:val="00A34E8C"/>
    <w:rsid w:val="00A35570"/>
    <w:rsid w:val="00A358AC"/>
    <w:rsid w:val="00A3597D"/>
    <w:rsid w:val="00A35F15"/>
    <w:rsid w:val="00A364B8"/>
    <w:rsid w:val="00A36567"/>
    <w:rsid w:val="00A36E77"/>
    <w:rsid w:val="00A379AB"/>
    <w:rsid w:val="00A40B65"/>
    <w:rsid w:val="00A41E35"/>
    <w:rsid w:val="00A42480"/>
    <w:rsid w:val="00A42FA1"/>
    <w:rsid w:val="00A43348"/>
    <w:rsid w:val="00A4351A"/>
    <w:rsid w:val="00A43F10"/>
    <w:rsid w:val="00A444C4"/>
    <w:rsid w:val="00A44A34"/>
    <w:rsid w:val="00A44C6E"/>
    <w:rsid w:val="00A4592B"/>
    <w:rsid w:val="00A45E8C"/>
    <w:rsid w:val="00A4755A"/>
    <w:rsid w:val="00A479F6"/>
    <w:rsid w:val="00A47B98"/>
    <w:rsid w:val="00A5079F"/>
    <w:rsid w:val="00A5131A"/>
    <w:rsid w:val="00A51A91"/>
    <w:rsid w:val="00A522DD"/>
    <w:rsid w:val="00A529E7"/>
    <w:rsid w:val="00A529FA"/>
    <w:rsid w:val="00A53905"/>
    <w:rsid w:val="00A54019"/>
    <w:rsid w:val="00A54D01"/>
    <w:rsid w:val="00A54DC0"/>
    <w:rsid w:val="00A56150"/>
    <w:rsid w:val="00A5683C"/>
    <w:rsid w:val="00A579D8"/>
    <w:rsid w:val="00A57CA7"/>
    <w:rsid w:val="00A60323"/>
    <w:rsid w:val="00A61589"/>
    <w:rsid w:val="00A61ACD"/>
    <w:rsid w:val="00A626F9"/>
    <w:rsid w:val="00A62EA1"/>
    <w:rsid w:val="00A62FAD"/>
    <w:rsid w:val="00A63472"/>
    <w:rsid w:val="00A63534"/>
    <w:rsid w:val="00A64E2E"/>
    <w:rsid w:val="00A658DF"/>
    <w:rsid w:val="00A662EA"/>
    <w:rsid w:val="00A6689B"/>
    <w:rsid w:val="00A670D5"/>
    <w:rsid w:val="00A67344"/>
    <w:rsid w:val="00A70194"/>
    <w:rsid w:val="00A70506"/>
    <w:rsid w:val="00A706D9"/>
    <w:rsid w:val="00A71260"/>
    <w:rsid w:val="00A71958"/>
    <w:rsid w:val="00A7231F"/>
    <w:rsid w:val="00A7237A"/>
    <w:rsid w:val="00A72475"/>
    <w:rsid w:val="00A7311A"/>
    <w:rsid w:val="00A738DC"/>
    <w:rsid w:val="00A73CF6"/>
    <w:rsid w:val="00A74561"/>
    <w:rsid w:val="00A7457B"/>
    <w:rsid w:val="00A745CD"/>
    <w:rsid w:val="00A7498C"/>
    <w:rsid w:val="00A752EF"/>
    <w:rsid w:val="00A75519"/>
    <w:rsid w:val="00A75F6B"/>
    <w:rsid w:val="00A7644D"/>
    <w:rsid w:val="00A764A2"/>
    <w:rsid w:val="00A76BF4"/>
    <w:rsid w:val="00A76BFE"/>
    <w:rsid w:val="00A76C09"/>
    <w:rsid w:val="00A76D31"/>
    <w:rsid w:val="00A77075"/>
    <w:rsid w:val="00A771D9"/>
    <w:rsid w:val="00A7733C"/>
    <w:rsid w:val="00A774F4"/>
    <w:rsid w:val="00A8020C"/>
    <w:rsid w:val="00A805C5"/>
    <w:rsid w:val="00A80AC9"/>
    <w:rsid w:val="00A81025"/>
    <w:rsid w:val="00A81CBE"/>
    <w:rsid w:val="00A82278"/>
    <w:rsid w:val="00A824F8"/>
    <w:rsid w:val="00A8312C"/>
    <w:rsid w:val="00A832D5"/>
    <w:rsid w:val="00A838CA"/>
    <w:rsid w:val="00A83A4D"/>
    <w:rsid w:val="00A84953"/>
    <w:rsid w:val="00A8497D"/>
    <w:rsid w:val="00A85254"/>
    <w:rsid w:val="00A8527F"/>
    <w:rsid w:val="00A85FE4"/>
    <w:rsid w:val="00A860E3"/>
    <w:rsid w:val="00A8627A"/>
    <w:rsid w:val="00A862CC"/>
    <w:rsid w:val="00A87400"/>
    <w:rsid w:val="00A87F34"/>
    <w:rsid w:val="00A90031"/>
    <w:rsid w:val="00A90267"/>
    <w:rsid w:val="00A908AA"/>
    <w:rsid w:val="00A908E9"/>
    <w:rsid w:val="00A924D1"/>
    <w:rsid w:val="00A92919"/>
    <w:rsid w:val="00A929C1"/>
    <w:rsid w:val="00A93F91"/>
    <w:rsid w:val="00A942D5"/>
    <w:rsid w:val="00A9449F"/>
    <w:rsid w:val="00A95292"/>
    <w:rsid w:val="00A95843"/>
    <w:rsid w:val="00A972AA"/>
    <w:rsid w:val="00A97D8C"/>
    <w:rsid w:val="00AA0278"/>
    <w:rsid w:val="00AA10A2"/>
    <w:rsid w:val="00AA1180"/>
    <w:rsid w:val="00AA14D3"/>
    <w:rsid w:val="00AA191E"/>
    <w:rsid w:val="00AA24E9"/>
    <w:rsid w:val="00AA36ED"/>
    <w:rsid w:val="00AA410E"/>
    <w:rsid w:val="00AA4773"/>
    <w:rsid w:val="00AA4C0F"/>
    <w:rsid w:val="00AA56B3"/>
    <w:rsid w:val="00AA5A65"/>
    <w:rsid w:val="00AA5C3B"/>
    <w:rsid w:val="00AA5FC8"/>
    <w:rsid w:val="00AA6284"/>
    <w:rsid w:val="00AA65EB"/>
    <w:rsid w:val="00AA6788"/>
    <w:rsid w:val="00AA6B9A"/>
    <w:rsid w:val="00AA6C5D"/>
    <w:rsid w:val="00AA7923"/>
    <w:rsid w:val="00AB06F0"/>
    <w:rsid w:val="00AB0FFA"/>
    <w:rsid w:val="00AB1444"/>
    <w:rsid w:val="00AB18E0"/>
    <w:rsid w:val="00AB41C5"/>
    <w:rsid w:val="00AB4B28"/>
    <w:rsid w:val="00AB54A6"/>
    <w:rsid w:val="00AB6AF3"/>
    <w:rsid w:val="00AB70BC"/>
    <w:rsid w:val="00AB76D9"/>
    <w:rsid w:val="00AC0149"/>
    <w:rsid w:val="00AC0C36"/>
    <w:rsid w:val="00AC0CE8"/>
    <w:rsid w:val="00AC275C"/>
    <w:rsid w:val="00AC2784"/>
    <w:rsid w:val="00AC2D58"/>
    <w:rsid w:val="00AC302F"/>
    <w:rsid w:val="00AC3AB8"/>
    <w:rsid w:val="00AC41B4"/>
    <w:rsid w:val="00AC5386"/>
    <w:rsid w:val="00AC5BB6"/>
    <w:rsid w:val="00AC5C12"/>
    <w:rsid w:val="00AC6548"/>
    <w:rsid w:val="00AC7F7D"/>
    <w:rsid w:val="00AD0277"/>
    <w:rsid w:val="00AD2AE5"/>
    <w:rsid w:val="00AD3022"/>
    <w:rsid w:val="00AD3B0E"/>
    <w:rsid w:val="00AD45F7"/>
    <w:rsid w:val="00AD50AA"/>
    <w:rsid w:val="00AD5542"/>
    <w:rsid w:val="00AE0115"/>
    <w:rsid w:val="00AE018C"/>
    <w:rsid w:val="00AE08C6"/>
    <w:rsid w:val="00AE08FF"/>
    <w:rsid w:val="00AE136B"/>
    <w:rsid w:val="00AE2780"/>
    <w:rsid w:val="00AE2D09"/>
    <w:rsid w:val="00AE3391"/>
    <w:rsid w:val="00AE34B7"/>
    <w:rsid w:val="00AE34EA"/>
    <w:rsid w:val="00AE3EB3"/>
    <w:rsid w:val="00AE5047"/>
    <w:rsid w:val="00AE65CF"/>
    <w:rsid w:val="00AE6714"/>
    <w:rsid w:val="00AE6780"/>
    <w:rsid w:val="00AE795E"/>
    <w:rsid w:val="00AE7E70"/>
    <w:rsid w:val="00AF1146"/>
    <w:rsid w:val="00AF137F"/>
    <w:rsid w:val="00AF1392"/>
    <w:rsid w:val="00AF18D6"/>
    <w:rsid w:val="00AF193D"/>
    <w:rsid w:val="00AF283A"/>
    <w:rsid w:val="00AF33DE"/>
    <w:rsid w:val="00AF456A"/>
    <w:rsid w:val="00AF4A2C"/>
    <w:rsid w:val="00AF4AEB"/>
    <w:rsid w:val="00AF4C9F"/>
    <w:rsid w:val="00AF4FF2"/>
    <w:rsid w:val="00AF5A75"/>
    <w:rsid w:val="00AF6B78"/>
    <w:rsid w:val="00AF7034"/>
    <w:rsid w:val="00AF7348"/>
    <w:rsid w:val="00AF7B8D"/>
    <w:rsid w:val="00B0077C"/>
    <w:rsid w:val="00B01060"/>
    <w:rsid w:val="00B0114C"/>
    <w:rsid w:val="00B0212C"/>
    <w:rsid w:val="00B0235C"/>
    <w:rsid w:val="00B0341D"/>
    <w:rsid w:val="00B03798"/>
    <w:rsid w:val="00B03D94"/>
    <w:rsid w:val="00B04065"/>
    <w:rsid w:val="00B04B0C"/>
    <w:rsid w:val="00B04D9F"/>
    <w:rsid w:val="00B05338"/>
    <w:rsid w:val="00B05667"/>
    <w:rsid w:val="00B05AE9"/>
    <w:rsid w:val="00B0727A"/>
    <w:rsid w:val="00B076EB"/>
    <w:rsid w:val="00B1128F"/>
    <w:rsid w:val="00B13322"/>
    <w:rsid w:val="00B13E97"/>
    <w:rsid w:val="00B155C3"/>
    <w:rsid w:val="00B159EA"/>
    <w:rsid w:val="00B176BA"/>
    <w:rsid w:val="00B179B3"/>
    <w:rsid w:val="00B17C63"/>
    <w:rsid w:val="00B210D9"/>
    <w:rsid w:val="00B21B5F"/>
    <w:rsid w:val="00B226C5"/>
    <w:rsid w:val="00B228FE"/>
    <w:rsid w:val="00B22D15"/>
    <w:rsid w:val="00B23D8B"/>
    <w:rsid w:val="00B24581"/>
    <w:rsid w:val="00B25276"/>
    <w:rsid w:val="00B25DE1"/>
    <w:rsid w:val="00B260B3"/>
    <w:rsid w:val="00B2678D"/>
    <w:rsid w:val="00B26B18"/>
    <w:rsid w:val="00B26F99"/>
    <w:rsid w:val="00B275DB"/>
    <w:rsid w:val="00B2772D"/>
    <w:rsid w:val="00B30068"/>
    <w:rsid w:val="00B300BE"/>
    <w:rsid w:val="00B302C7"/>
    <w:rsid w:val="00B303E6"/>
    <w:rsid w:val="00B3063B"/>
    <w:rsid w:val="00B30A71"/>
    <w:rsid w:val="00B312E3"/>
    <w:rsid w:val="00B3229A"/>
    <w:rsid w:val="00B3272A"/>
    <w:rsid w:val="00B33DEA"/>
    <w:rsid w:val="00B34B82"/>
    <w:rsid w:val="00B34ECB"/>
    <w:rsid w:val="00B3615B"/>
    <w:rsid w:val="00B364DF"/>
    <w:rsid w:val="00B36F7E"/>
    <w:rsid w:val="00B37237"/>
    <w:rsid w:val="00B4049B"/>
    <w:rsid w:val="00B415F5"/>
    <w:rsid w:val="00B41960"/>
    <w:rsid w:val="00B42008"/>
    <w:rsid w:val="00B4220E"/>
    <w:rsid w:val="00B42314"/>
    <w:rsid w:val="00B423DC"/>
    <w:rsid w:val="00B4284F"/>
    <w:rsid w:val="00B432EB"/>
    <w:rsid w:val="00B4394F"/>
    <w:rsid w:val="00B43C1F"/>
    <w:rsid w:val="00B43CB5"/>
    <w:rsid w:val="00B43D05"/>
    <w:rsid w:val="00B43E13"/>
    <w:rsid w:val="00B43F5B"/>
    <w:rsid w:val="00B44405"/>
    <w:rsid w:val="00B45372"/>
    <w:rsid w:val="00B456EE"/>
    <w:rsid w:val="00B45849"/>
    <w:rsid w:val="00B45F5E"/>
    <w:rsid w:val="00B45F9C"/>
    <w:rsid w:val="00B462B5"/>
    <w:rsid w:val="00B4636F"/>
    <w:rsid w:val="00B46C08"/>
    <w:rsid w:val="00B5027B"/>
    <w:rsid w:val="00B50724"/>
    <w:rsid w:val="00B516DA"/>
    <w:rsid w:val="00B52482"/>
    <w:rsid w:val="00B52FFE"/>
    <w:rsid w:val="00B537F3"/>
    <w:rsid w:val="00B5394B"/>
    <w:rsid w:val="00B53BFE"/>
    <w:rsid w:val="00B5443C"/>
    <w:rsid w:val="00B5576B"/>
    <w:rsid w:val="00B56A25"/>
    <w:rsid w:val="00B56A35"/>
    <w:rsid w:val="00B56F28"/>
    <w:rsid w:val="00B5730F"/>
    <w:rsid w:val="00B5797C"/>
    <w:rsid w:val="00B57A37"/>
    <w:rsid w:val="00B57C50"/>
    <w:rsid w:val="00B61C83"/>
    <w:rsid w:val="00B61CD6"/>
    <w:rsid w:val="00B636A1"/>
    <w:rsid w:val="00B644BA"/>
    <w:rsid w:val="00B662CC"/>
    <w:rsid w:val="00B66E5B"/>
    <w:rsid w:val="00B66F22"/>
    <w:rsid w:val="00B66FDA"/>
    <w:rsid w:val="00B671D5"/>
    <w:rsid w:val="00B673C3"/>
    <w:rsid w:val="00B7093E"/>
    <w:rsid w:val="00B70CED"/>
    <w:rsid w:val="00B7111D"/>
    <w:rsid w:val="00B71E49"/>
    <w:rsid w:val="00B7214F"/>
    <w:rsid w:val="00B72597"/>
    <w:rsid w:val="00B73FAB"/>
    <w:rsid w:val="00B7456D"/>
    <w:rsid w:val="00B74576"/>
    <w:rsid w:val="00B74929"/>
    <w:rsid w:val="00B74B8E"/>
    <w:rsid w:val="00B75543"/>
    <w:rsid w:val="00B75BAC"/>
    <w:rsid w:val="00B75D40"/>
    <w:rsid w:val="00B75F1E"/>
    <w:rsid w:val="00B75F5B"/>
    <w:rsid w:val="00B76418"/>
    <w:rsid w:val="00B76B36"/>
    <w:rsid w:val="00B76FFF"/>
    <w:rsid w:val="00B777BD"/>
    <w:rsid w:val="00B779A6"/>
    <w:rsid w:val="00B77A3F"/>
    <w:rsid w:val="00B77D2F"/>
    <w:rsid w:val="00B80569"/>
    <w:rsid w:val="00B80770"/>
    <w:rsid w:val="00B80C53"/>
    <w:rsid w:val="00B80FA6"/>
    <w:rsid w:val="00B81420"/>
    <w:rsid w:val="00B817CE"/>
    <w:rsid w:val="00B81889"/>
    <w:rsid w:val="00B81A22"/>
    <w:rsid w:val="00B81DC5"/>
    <w:rsid w:val="00B8278C"/>
    <w:rsid w:val="00B82A2B"/>
    <w:rsid w:val="00B830B9"/>
    <w:rsid w:val="00B8332F"/>
    <w:rsid w:val="00B84469"/>
    <w:rsid w:val="00B849F8"/>
    <w:rsid w:val="00B850E8"/>
    <w:rsid w:val="00B85184"/>
    <w:rsid w:val="00B866B4"/>
    <w:rsid w:val="00B86863"/>
    <w:rsid w:val="00B90136"/>
    <w:rsid w:val="00B90F33"/>
    <w:rsid w:val="00B9127E"/>
    <w:rsid w:val="00B91C7F"/>
    <w:rsid w:val="00B93C20"/>
    <w:rsid w:val="00B93D7F"/>
    <w:rsid w:val="00B9412A"/>
    <w:rsid w:val="00B94180"/>
    <w:rsid w:val="00B94252"/>
    <w:rsid w:val="00B9430C"/>
    <w:rsid w:val="00B943E1"/>
    <w:rsid w:val="00B944E5"/>
    <w:rsid w:val="00B95C29"/>
    <w:rsid w:val="00B95FFC"/>
    <w:rsid w:val="00B9679E"/>
    <w:rsid w:val="00B969F9"/>
    <w:rsid w:val="00B96E38"/>
    <w:rsid w:val="00BA02EE"/>
    <w:rsid w:val="00BA086A"/>
    <w:rsid w:val="00BA090F"/>
    <w:rsid w:val="00BA0BE2"/>
    <w:rsid w:val="00BA12F2"/>
    <w:rsid w:val="00BA1DAE"/>
    <w:rsid w:val="00BA22EC"/>
    <w:rsid w:val="00BA2474"/>
    <w:rsid w:val="00BA2539"/>
    <w:rsid w:val="00BA3829"/>
    <w:rsid w:val="00BA4139"/>
    <w:rsid w:val="00BA48FD"/>
    <w:rsid w:val="00BA49A7"/>
    <w:rsid w:val="00BA4F60"/>
    <w:rsid w:val="00BA5532"/>
    <w:rsid w:val="00BA5704"/>
    <w:rsid w:val="00BA5B4E"/>
    <w:rsid w:val="00BA6646"/>
    <w:rsid w:val="00BA7467"/>
    <w:rsid w:val="00BA7A12"/>
    <w:rsid w:val="00BB011D"/>
    <w:rsid w:val="00BB06F0"/>
    <w:rsid w:val="00BB0A2B"/>
    <w:rsid w:val="00BB0BFF"/>
    <w:rsid w:val="00BB0CA0"/>
    <w:rsid w:val="00BB0FCC"/>
    <w:rsid w:val="00BB1973"/>
    <w:rsid w:val="00BB1BB2"/>
    <w:rsid w:val="00BB1E9A"/>
    <w:rsid w:val="00BB1F86"/>
    <w:rsid w:val="00BB2738"/>
    <w:rsid w:val="00BB27B5"/>
    <w:rsid w:val="00BB3271"/>
    <w:rsid w:val="00BB4B70"/>
    <w:rsid w:val="00BB4BEA"/>
    <w:rsid w:val="00BB4DF6"/>
    <w:rsid w:val="00BB4EC3"/>
    <w:rsid w:val="00BB5677"/>
    <w:rsid w:val="00BB5A04"/>
    <w:rsid w:val="00BB6776"/>
    <w:rsid w:val="00BB7261"/>
    <w:rsid w:val="00BB7856"/>
    <w:rsid w:val="00BB7AF6"/>
    <w:rsid w:val="00BC00AF"/>
    <w:rsid w:val="00BC2665"/>
    <w:rsid w:val="00BC3D42"/>
    <w:rsid w:val="00BC4C39"/>
    <w:rsid w:val="00BC52DA"/>
    <w:rsid w:val="00BC5C8D"/>
    <w:rsid w:val="00BC5DE0"/>
    <w:rsid w:val="00BC5F19"/>
    <w:rsid w:val="00BC6068"/>
    <w:rsid w:val="00BC689D"/>
    <w:rsid w:val="00BC6E30"/>
    <w:rsid w:val="00BC735F"/>
    <w:rsid w:val="00BD0467"/>
    <w:rsid w:val="00BD2874"/>
    <w:rsid w:val="00BD2B65"/>
    <w:rsid w:val="00BD35A8"/>
    <w:rsid w:val="00BD35F6"/>
    <w:rsid w:val="00BD3A04"/>
    <w:rsid w:val="00BD3AA0"/>
    <w:rsid w:val="00BD4357"/>
    <w:rsid w:val="00BD4C69"/>
    <w:rsid w:val="00BD50CA"/>
    <w:rsid w:val="00BD5685"/>
    <w:rsid w:val="00BD6CEF"/>
    <w:rsid w:val="00BD709E"/>
    <w:rsid w:val="00BD730F"/>
    <w:rsid w:val="00BD7340"/>
    <w:rsid w:val="00BD7357"/>
    <w:rsid w:val="00BD7429"/>
    <w:rsid w:val="00BE01E3"/>
    <w:rsid w:val="00BE0CC0"/>
    <w:rsid w:val="00BE1CA9"/>
    <w:rsid w:val="00BE208E"/>
    <w:rsid w:val="00BE2142"/>
    <w:rsid w:val="00BE2476"/>
    <w:rsid w:val="00BE2765"/>
    <w:rsid w:val="00BE38B8"/>
    <w:rsid w:val="00BE4012"/>
    <w:rsid w:val="00BE4409"/>
    <w:rsid w:val="00BE5107"/>
    <w:rsid w:val="00BE5C9C"/>
    <w:rsid w:val="00BE6776"/>
    <w:rsid w:val="00BE6DBF"/>
    <w:rsid w:val="00BE7176"/>
    <w:rsid w:val="00BE73FC"/>
    <w:rsid w:val="00BF0AA2"/>
    <w:rsid w:val="00BF1C7F"/>
    <w:rsid w:val="00BF220C"/>
    <w:rsid w:val="00BF279E"/>
    <w:rsid w:val="00BF2815"/>
    <w:rsid w:val="00BF28C3"/>
    <w:rsid w:val="00BF3955"/>
    <w:rsid w:val="00BF3DD6"/>
    <w:rsid w:val="00BF44D6"/>
    <w:rsid w:val="00BF4C86"/>
    <w:rsid w:val="00BF513A"/>
    <w:rsid w:val="00BF5E29"/>
    <w:rsid w:val="00BF6115"/>
    <w:rsid w:val="00BF6533"/>
    <w:rsid w:val="00BF6562"/>
    <w:rsid w:val="00BF6B5B"/>
    <w:rsid w:val="00BF7163"/>
    <w:rsid w:val="00C0068A"/>
    <w:rsid w:val="00C00804"/>
    <w:rsid w:val="00C00C4D"/>
    <w:rsid w:val="00C01D8B"/>
    <w:rsid w:val="00C02293"/>
    <w:rsid w:val="00C02BEC"/>
    <w:rsid w:val="00C02FDD"/>
    <w:rsid w:val="00C03817"/>
    <w:rsid w:val="00C039BC"/>
    <w:rsid w:val="00C03BA9"/>
    <w:rsid w:val="00C03EB2"/>
    <w:rsid w:val="00C04E05"/>
    <w:rsid w:val="00C06A14"/>
    <w:rsid w:val="00C07072"/>
    <w:rsid w:val="00C07139"/>
    <w:rsid w:val="00C072CB"/>
    <w:rsid w:val="00C07FC3"/>
    <w:rsid w:val="00C10E9E"/>
    <w:rsid w:val="00C1201F"/>
    <w:rsid w:val="00C12059"/>
    <w:rsid w:val="00C1215A"/>
    <w:rsid w:val="00C125A3"/>
    <w:rsid w:val="00C12D1F"/>
    <w:rsid w:val="00C14487"/>
    <w:rsid w:val="00C14993"/>
    <w:rsid w:val="00C14C70"/>
    <w:rsid w:val="00C14F73"/>
    <w:rsid w:val="00C16952"/>
    <w:rsid w:val="00C16ABB"/>
    <w:rsid w:val="00C16B89"/>
    <w:rsid w:val="00C171E1"/>
    <w:rsid w:val="00C17414"/>
    <w:rsid w:val="00C2005E"/>
    <w:rsid w:val="00C2043D"/>
    <w:rsid w:val="00C207C9"/>
    <w:rsid w:val="00C2119D"/>
    <w:rsid w:val="00C217C7"/>
    <w:rsid w:val="00C22794"/>
    <w:rsid w:val="00C22CC7"/>
    <w:rsid w:val="00C25BF2"/>
    <w:rsid w:val="00C25F82"/>
    <w:rsid w:val="00C26426"/>
    <w:rsid w:val="00C26510"/>
    <w:rsid w:val="00C267B5"/>
    <w:rsid w:val="00C26902"/>
    <w:rsid w:val="00C269B3"/>
    <w:rsid w:val="00C26FCF"/>
    <w:rsid w:val="00C27619"/>
    <w:rsid w:val="00C2776E"/>
    <w:rsid w:val="00C27BAD"/>
    <w:rsid w:val="00C30B98"/>
    <w:rsid w:val="00C30E9B"/>
    <w:rsid w:val="00C3109B"/>
    <w:rsid w:val="00C3125E"/>
    <w:rsid w:val="00C31682"/>
    <w:rsid w:val="00C32C10"/>
    <w:rsid w:val="00C32F3D"/>
    <w:rsid w:val="00C330B6"/>
    <w:rsid w:val="00C333FB"/>
    <w:rsid w:val="00C3398C"/>
    <w:rsid w:val="00C34A23"/>
    <w:rsid w:val="00C34E3E"/>
    <w:rsid w:val="00C362AB"/>
    <w:rsid w:val="00C363D8"/>
    <w:rsid w:val="00C36A2F"/>
    <w:rsid w:val="00C36C62"/>
    <w:rsid w:val="00C36F3F"/>
    <w:rsid w:val="00C41BD7"/>
    <w:rsid w:val="00C41C64"/>
    <w:rsid w:val="00C41FE9"/>
    <w:rsid w:val="00C42C1F"/>
    <w:rsid w:val="00C4443C"/>
    <w:rsid w:val="00C44518"/>
    <w:rsid w:val="00C44908"/>
    <w:rsid w:val="00C44CE2"/>
    <w:rsid w:val="00C44D28"/>
    <w:rsid w:val="00C464C3"/>
    <w:rsid w:val="00C46D3F"/>
    <w:rsid w:val="00C511D8"/>
    <w:rsid w:val="00C51816"/>
    <w:rsid w:val="00C5245E"/>
    <w:rsid w:val="00C52A21"/>
    <w:rsid w:val="00C52F7D"/>
    <w:rsid w:val="00C5371C"/>
    <w:rsid w:val="00C5381F"/>
    <w:rsid w:val="00C53D29"/>
    <w:rsid w:val="00C54434"/>
    <w:rsid w:val="00C54598"/>
    <w:rsid w:val="00C553D3"/>
    <w:rsid w:val="00C56011"/>
    <w:rsid w:val="00C56477"/>
    <w:rsid w:val="00C5710D"/>
    <w:rsid w:val="00C5726C"/>
    <w:rsid w:val="00C572FB"/>
    <w:rsid w:val="00C57463"/>
    <w:rsid w:val="00C57651"/>
    <w:rsid w:val="00C57719"/>
    <w:rsid w:val="00C57925"/>
    <w:rsid w:val="00C57E8A"/>
    <w:rsid w:val="00C57F9C"/>
    <w:rsid w:val="00C60636"/>
    <w:rsid w:val="00C60CE1"/>
    <w:rsid w:val="00C625FA"/>
    <w:rsid w:val="00C62AF0"/>
    <w:rsid w:val="00C6343D"/>
    <w:rsid w:val="00C636EB"/>
    <w:rsid w:val="00C641A7"/>
    <w:rsid w:val="00C6442E"/>
    <w:rsid w:val="00C65BC3"/>
    <w:rsid w:val="00C66890"/>
    <w:rsid w:val="00C67711"/>
    <w:rsid w:val="00C71153"/>
    <w:rsid w:val="00C71AE3"/>
    <w:rsid w:val="00C730AF"/>
    <w:rsid w:val="00C7353E"/>
    <w:rsid w:val="00C74AFC"/>
    <w:rsid w:val="00C74FD1"/>
    <w:rsid w:val="00C75033"/>
    <w:rsid w:val="00C75885"/>
    <w:rsid w:val="00C76025"/>
    <w:rsid w:val="00C76527"/>
    <w:rsid w:val="00C7671C"/>
    <w:rsid w:val="00C769D0"/>
    <w:rsid w:val="00C76CB3"/>
    <w:rsid w:val="00C76F7F"/>
    <w:rsid w:val="00C77F5C"/>
    <w:rsid w:val="00C81A91"/>
    <w:rsid w:val="00C827FA"/>
    <w:rsid w:val="00C83008"/>
    <w:rsid w:val="00C83545"/>
    <w:rsid w:val="00C83628"/>
    <w:rsid w:val="00C8366D"/>
    <w:rsid w:val="00C838F0"/>
    <w:rsid w:val="00C84B9E"/>
    <w:rsid w:val="00C84CA1"/>
    <w:rsid w:val="00C86233"/>
    <w:rsid w:val="00C86B4A"/>
    <w:rsid w:val="00C874BC"/>
    <w:rsid w:val="00C87700"/>
    <w:rsid w:val="00C87A77"/>
    <w:rsid w:val="00C91523"/>
    <w:rsid w:val="00C92395"/>
    <w:rsid w:val="00C92844"/>
    <w:rsid w:val="00C92B98"/>
    <w:rsid w:val="00C9313E"/>
    <w:rsid w:val="00C937A4"/>
    <w:rsid w:val="00C93D1C"/>
    <w:rsid w:val="00C940AD"/>
    <w:rsid w:val="00C947AE"/>
    <w:rsid w:val="00C94F9C"/>
    <w:rsid w:val="00C9519B"/>
    <w:rsid w:val="00C95A33"/>
    <w:rsid w:val="00C95B63"/>
    <w:rsid w:val="00C974DD"/>
    <w:rsid w:val="00C97700"/>
    <w:rsid w:val="00C978A4"/>
    <w:rsid w:val="00C978F2"/>
    <w:rsid w:val="00CA05E3"/>
    <w:rsid w:val="00CA067E"/>
    <w:rsid w:val="00CA09EB"/>
    <w:rsid w:val="00CA0C48"/>
    <w:rsid w:val="00CA0CB4"/>
    <w:rsid w:val="00CA0F1A"/>
    <w:rsid w:val="00CA1231"/>
    <w:rsid w:val="00CA16F2"/>
    <w:rsid w:val="00CA236F"/>
    <w:rsid w:val="00CA23DC"/>
    <w:rsid w:val="00CA2B1D"/>
    <w:rsid w:val="00CA33E3"/>
    <w:rsid w:val="00CA40C9"/>
    <w:rsid w:val="00CA4338"/>
    <w:rsid w:val="00CA4537"/>
    <w:rsid w:val="00CA4C57"/>
    <w:rsid w:val="00CA4C59"/>
    <w:rsid w:val="00CA4C75"/>
    <w:rsid w:val="00CA4FCD"/>
    <w:rsid w:val="00CA54DC"/>
    <w:rsid w:val="00CA57F8"/>
    <w:rsid w:val="00CA5DAA"/>
    <w:rsid w:val="00CA5EC0"/>
    <w:rsid w:val="00CA6493"/>
    <w:rsid w:val="00CA6625"/>
    <w:rsid w:val="00CA687D"/>
    <w:rsid w:val="00CA6AF3"/>
    <w:rsid w:val="00CA7679"/>
    <w:rsid w:val="00CA7906"/>
    <w:rsid w:val="00CA79C5"/>
    <w:rsid w:val="00CA7BEF"/>
    <w:rsid w:val="00CB0A47"/>
    <w:rsid w:val="00CB0EC8"/>
    <w:rsid w:val="00CB120E"/>
    <w:rsid w:val="00CB1B49"/>
    <w:rsid w:val="00CB2BBF"/>
    <w:rsid w:val="00CB2C55"/>
    <w:rsid w:val="00CB2DF2"/>
    <w:rsid w:val="00CB430C"/>
    <w:rsid w:val="00CB4FCD"/>
    <w:rsid w:val="00CB55C2"/>
    <w:rsid w:val="00CB56EA"/>
    <w:rsid w:val="00CB576A"/>
    <w:rsid w:val="00CB5879"/>
    <w:rsid w:val="00CB5AF5"/>
    <w:rsid w:val="00CB5D54"/>
    <w:rsid w:val="00CB601B"/>
    <w:rsid w:val="00CB6742"/>
    <w:rsid w:val="00CB68A5"/>
    <w:rsid w:val="00CB6BE8"/>
    <w:rsid w:val="00CB6C9C"/>
    <w:rsid w:val="00CB709B"/>
    <w:rsid w:val="00CC0B63"/>
    <w:rsid w:val="00CC1215"/>
    <w:rsid w:val="00CC1651"/>
    <w:rsid w:val="00CC177C"/>
    <w:rsid w:val="00CC198E"/>
    <w:rsid w:val="00CC19CF"/>
    <w:rsid w:val="00CC1D6E"/>
    <w:rsid w:val="00CC27A4"/>
    <w:rsid w:val="00CC2B2D"/>
    <w:rsid w:val="00CC2F38"/>
    <w:rsid w:val="00CC35F0"/>
    <w:rsid w:val="00CC3897"/>
    <w:rsid w:val="00CC6388"/>
    <w:rsid w:val="00CC71D6"/>
    <w:rsid w:val="00CC788C"/>
    <w:rsid w:val="00CC7C49"/>
    <w:rsid w:val="00CD023A"/>
    <w:rsid w:val="00CD076A"/>
    <w:rsid w:val="00CD0BA3"/>
    <w:rsid w:val="00CD1020"/>
    <w:rsid w:val="00CD14B2"/>
    <w:rsid w:val="00CD216B"/>
    <w:rsid w:val="00CD2619"/>
    <w:rsid w:val="00CD2873"/>
    <w:rsid w:val="00CD2EDD"/>
    <w:rsid w:val="00CD316A"/>
    <w:rsid w:val="00CD3FDE"/>
    <w:rsid w:val="00CD42B4"/>
    <w:rsid w:val="00CD4D85"/>
    <w:rsid w:val="00CD5EE8"/>
    <w:rsid w:val="00CD6C31"/>
    <w:rsid w:val="00CD717A"/>
    <w:rsid w:val="00CE0277"/>
    <w:rsid w:val="00CE13D7"/>
    <w:rsid w:val="00CE1D98"/>
    <w:rsid w:val="00CE3088"/>
    <w:rsid w:val="00CE546F"/>
    <w:rsid w:val="00CE59A0"/>
    <w:rsid w:val="00CE5A76"/>
    <w:rsid w:val="00CE608A"/>
    <w:rsid w:val="00CE6886"/>
    <w:rsid w:val="00CE6A16"/>
    <w:rsid w:val="00CE6A43"/>
    <w:rsid w:val="00CE6C84"/>
    <w:rsid w:val="00CE6F11"/>
    <w:rsid w:val="00CE73A9"/>
    <w:rsid w:val="00CF01EB"/>
    <w:rsid w:val="00CF03DF"/>
    <w:rsid w:val="00CF086F"/>
    <w:rsid w:val="00CF0A3A"/>
    <w:rsid w:val="00CF0AD3"/>
    <w:rsid w:val="00CF1155"/>
    <w:rsid w:val="00CF179B"/>
    <w:rsid w:val="00CF1C30"/>
    <w:rsid w:val="00CF2837"/>
    <w:rsid w:val="00CF3436"/>
    <w:rsid w:val="00CF365E"/>
    <w:rsid w:val="00CF3CBA"/>
    <w:rsid w:val="00CF3CFC"/>
    <w:rsid w:val="00CF42BE"/>
    <w:rsid w:val="00CF4850"/>
    <w:rsid w:val="00CF50E2"/>
    <w:rsid w:val="00CF53B5"/>
    <w:rsid w:val="00CF56BB"/>
    <w:rsid w:val="00CF5C0F"/>
    <w:rsid w:val="00CF6194"/>
    <w:rsid w:val="00CF67DE"/>
    <w:rsid w:val="00CF778D"/>
    <w:rsid w:val="00D00F13"/>
    <w:rsid w:val="00D011BF"/>
    <w:rsid w:val="00D01596"/>
    <w:rsid w:val="00D02057"/>
    <w:rsid w:val="00D02326"/>
    <w:rsid w:val="00D029CA"/>
    <w:rsid w:val="00D030D5"/>
    <w:rsid w:val="00D03B42"/>
    <w:rsid w:val="00D03B56"/>
    <w:rsid w:val="00D05D54"/>
    <w:rsid w:val="00D0641D"/>
    <w:rsid w:val="00D0752B"/>
    <w:rsid w:val="00D078F0"/>
    <w:rsid w:val="00D07EEB"/>
    <w:rsid w:val="00D1038E"/>
    <w:rsid w:val="00D10A23"/>
    <w:rsid w:val="00D10CC0"/>
    <w:rsid w:val="00D10D86"/>
    <w:rsid w:val="00D1128E"/>
    <w:rsid w:val="00D11378"/>
    <w:rsid w:val="00D119DB"/>
    <w:rsid w:val="00D11D26"/>
    <w:rsid w:val="00D132DF"/>
    <w:rsid w:val="00D13D2D"/>
    <w:rsid w:val="00D1437D"/>
    <w:rsid w:val="00D1484E"/>
    <w:rsid w:val="00D15AF9"/>
    <w:rsid w:val="00D1638C"/>
    <w:rsid w:val="00D16776"/>
    <w:rsid w:val="00D17298"/>
    <w:rsid w:val="00D17299"/>
    <w:rsid w:val="00D178A3"/>
    <w:rsid w:val="00D17CE8"/>
    <w:rsid w:val="00D17DFC"/>
    <w:rsid w:val="00D20B5F"/>
    <w:rsid w:val="00D211AD"/>
    <w:rsid w:val="00D21234"/>
    <w:rsid w:val="00D2168F"/>
    <w:rsid w:val="00D217D8"/>
    <w:rsid w:val="00D21816"/>
    <w:rsid w:val="00D21A96"/>
    <w:rsid w:val="00D21BF5"/>
    <w:rsid w:val="00D227FD"/>
    <w:rsid w:val="00D2358D"/>
    <w:rsid w:val="00D23852"/>
    <w:rsid w:val="00D239DE"/>
    <w:rsid w:val="00D23FA7"/>
    <w:rsid w:val="00D24369"/>
    <w:rsid w:val="00D24BC1"/>
    <w:rsid w:val="00D24D16"/>
    <w:rsid w:val="00D24E8A"/>
    <w:rsid w:val="00D251EA"/>
    <w:rsid w:val="00D253A5"/>
    <w:rsid w:val="00D254C6"/>
    <w:rsid w:val="00D25C3C"/>
    <w:rsid w:val="00D25F9C"/>
    <w:rsid w:val="00D2643A"/>
    <w:rsid w:val="00D264EB"/>
    <w:rsid w:val="00D26728"/>
    <w:rsid w:val="00D26B3D"/>
    <w:rsid w:val="00D2718F"/>
    <w:rsid w:val="00D3035F"/>
    <w:rsid w:val="00D31941"/>
    <w:rsid w:val="00D31EE3"/>
    <w:rsid w:val="00D32126"/>
    <w:rsid w:val="00D33E77"/>
    <w:rsid w:val="00D34533"/>
    <w:rsid w:val="00D34EAD"/>
    <w:rsid w:val="00D3584B"/>
    <w:rsid w:val="00D35C62"/>
    <w:rsid w:val="00D35F06"/>
    <w:rsid w:val="00D35F18"/>
    <w:rsid w:val="00D3677A"/>
    <w:rsid w:val="00D367B6"/>
    <w:rsid w:val="00D36FB8"/>
    <w:rsid w:val="00D4024E"/>
    <w:rsid w:val="00D40771"/>
    <w:rsid w:val="00D41971"/>
    <w:rsid w:val="00D42C22"/>
    <w:rsid w:val="00D432EE"/>
    <w:rsid w:val="00D45146"/>
    <w:rsid w:val="00D455CA"/>
    <w:rsid w:val="00D46546"/>
    <w:rsid w:val="00D469D8"/>
    <w:rsid w:val="00D470EC"/>
    <w:rsid w:val="00D47865"/>
    <w:rsid w:val="00D47BA0"/>
    <w:rsid w:val="00D50201"/>
    <w:rsid w:val="00D50BBA"/>
    <w:rsid w:val="00D5170D"/>
    <w:rsid w:val="00D51A7B"/>
    <w:rsid w:val="00D52056"/>
    <w:rsid w:val="00D523DF"/>
    <w:rsid w:val="00D525B4"/>
    <w:rsid w:val="00D53CAC"/>
    <w:rsid w:val="00D5411F"/>
    <w:rsid w:val="00D54647"/>
    <w:rsid w:val="00D54856"/>
    <w:rsid w:val="00D557AF"/>
    <w:rsid w:val="00D55AE1"/>
    <w:rsid w:val="00D55CF6"/>
    <w:rsid w:val="00D564BD"/>
    <w:rsid w:val="00D56995"/>
    <w:rsid w:val="00D57BF8"/>
    <w:rsid w:val="00D601F1"/>
    <w:rsid w:val="00D60357"/>
    <w:rsid w:val="00D60C69"/>
    <w:rsid w:val="00D61DA4"/>
    <w:rsid w:val="00D62177"/>
    <w:rsid w:val="00D62D2D"/>
    <w:rsid w:val="00D62D5D"/>
    <w:rsid w:val="00D631BF"/>
    <w:rsid w:val="00D633A1"/>
    <w:rsid w:val="00D63B44"/>
    <w:rsid w:val="00D63E2A"/>
    <w:rsid w:val="00D64121"/>
    <w:rsid w:val="00D65292"/>
    <w:rsid w:val="00D65510"/>
    <w:rsid w:val="00D65959"/>
    <w:rsid w:val="00D6624E"/>
    <w:rsid w:val="00D667A8"/>
    <w:rsid w:val="00D67A9B"/>
    <w:rsid w:val="00D707AD"/>
    <w:rsid w:val="00D7142D"/>
    <w:rsid w:val="00D733B9"/>
    <w:rsid w:val="00D73B2E"/>
    <w:rsid w:val="00D74424"/>
    <w:rsid w:val="00D7487C"/>
    <w:rsid w:val="00D74C99"/>
    <w:rsid w:val="00D74EFE"/>
    <w:rsid w:val="00D75812"/>
    <w:rsid w:val="00D7587B"/>
    <w:rsid w:val="00D758FE"/>
    <w:rsid w:val="00D75EB9"/>
    <w:rsid w:val="00D762EF"/>
    <w:rsid w:val="00D76363"/>
    <w:rsid w:val="00D76647"/>
    <w:rsid w:val="00D76EA7"/>
    <w:rsid w:val="00D8003D"/>
    <w:rsid w:val="00D804C9"/>
    <w:rsid w:val="00D81C63"/>
    <w:rsid w:val="00D81CE6"/>
    <w:rsid w:val="00D820EB"/>
    <w:rsid w:val="00D824CC"/>
    <w:rsid w:val="00D83181"/>
    <w:rsid w:val="00D83BE0"/>
    <w:rsid w:val="00D843A5"/>
    <w:rsid w:val="00D8490A"/>
    <w:rsid w:val="00D858F5"/>
    <w:rsid w:val="00D85D8E"/>
    <w:rsid w:val="00D86F45"/>
    <w:rsid w:val="00D86FA3"/>
    <w:rsid w:val="00D87896"/>
    <w:rsid w:val="00D87B2F"/>
    <w:rsid w:val="00D87BC6"/>
    <w:rsid w:val="00D87C46"/>
    <w:rsid w:val="00D90104"/>
    <w:rsid w:val="00D9039A"/>
    <w:rsid w:val="00D9157C"/>
    <w:rsid w:val="00D9327C"/>
    <w:rsid w:val="00D93B19"/>
    <w:rsid w:val="00D94051"/>
    <w:rsid w:val="00D947EB"/>
    <w:rsid w:val="00D949B2"/>
    <w:rsid w:val="00D94E6F"/>
    <w:rsid w:val="00D9527A"/>
    <w:rsid w:val="00D95F60"/>
    <w:rsid w:val="00D96067"/>
    <w:rsid w:val="00D96B84"/>
    <w:rsid w:val="00D975A6"/>
    <w:rsid w:val="00D976D1"/>
    <w:rsid w:val="00D97A54"/>
    <w:rsid w:val="00DA0385"/>
    <w:rsid w:val="00DA03FA"/>
    <w:rsid w:val="00DA085C"/>
    <w:rsid w:val="00DA0882"/>
    <w:rsid w:val="00DA18A7"/>
    <w:rsid w:val="00DA1D2C"/>
    <w:rsid w:val="00DA2A2F"/>
    <w:rsid w:val="00DA2FDC"/>
    <w:rsid w:val="00DA30B6"/>
    <w:rsid w:val="00DA34D7"/>
    <w:rsid w:val="00DA50EB"/>
    <w:rsid w:val="00DA6243"/>
    <w:rsid w:val="00DA6A75"/>
    <w:rsid w:val="00DA6C15"/>
    <w:rsid w:val="00DA73E1"/>
    <w:rsid w:val="00DA7751"/>
    <w:rsid w:val="00DB0E3D"/>
    <w:rsid w:val="00DB18F2"/>
    <w:rsid w:val="00DB1DA7"/>
    <w:rsid w:val="00DB2117"/>
    <w:rsid w:val="00DB2C34"/>
    <w:rsid w:val="00DB2EF1"/>
    <w:rsid w:val="00DB37E6"/>
    <w:rsid w:val="00DB49E3"/>
    <w:rsid w:val="00DB4B47"/>
    <w:rsid w:val="00DB55C7"/>
    <w:rsid w:val="00DB57BF"/>
    <w:rsid w:val="00DB6360"/>
    <w:rsid w:val="00DB6D9F"/>
    <w:rsid w:val="00DB6FAE"/>
    <w:rsid w:val="00DB7AC0"/>
    <w:rsid w:val="00DC094C"/>
    <w:rsid w:val="00DC1934"/>
    <w:rsid w:val="00DC1EE5"/>
    <w:rsid w:val="00DC1FE2"/>
    <w:rsid w:val="00DC2B1A"/>
    <w:rsid w:val="00DC2DAE"/>
    <w:rsid w:val="00DC31F4"/>
    <w:rsid w:val="00DC3526"/>
    <w:rsid w:val="00DC3F05"/>
    <w:rsid w:val="00DC3FC8"/>
    <w:rsid w:val="00DC3FCE"/>
    <w:rsid w:val="00DC40BF"/>
    <w:rsid w:val="00DC40F6"/>
    <w:rsid w:val="00DC4521"/>
    <w:rsid w:val="00DC4D00"/>
    <w:rsid w:val="00DC54AA"/>
    <w:rsid w:val="00DC5AB2"/>
    <w:rsid w:val="00DC5D12"/>
    <w:rsid w:val="00DC656F"/>
    <w:rsid w:val="00DC73A3"/>
    <w:rsid w:val="00DC7589"/>
    <w:rsid w:val="00DC77E9"/>
    <w:rsid w:val="00DC792C"/>
    <w:rsid w:val="00DC7E0F"/>
    <w:rsid w:val="00DC7F05"/>
    <w:rsid w:val="00DD022B"/>
    <w:rsid w:val="00DD0711"/>
    <w:rsid w:val="00DD0DC0"/>
    <w:rsid w:val="00DD2425"/>
    <w:rsid w:val="00DD251C"/>
    <w:rsid w:val="00DD3EC7"/>
    <w:rsid w:val="00DD4025"/>
    <w:rsid w:val="00DD4369"/>
    <w:rsid w:val="00DD4864"/>
    <w:rsid w:val="00DD4C1D"/>
    <w:rsid w:val="00DD4E10"/>
    <w:rsid w:val="00DD5259"/>
    <w:rsid w:val="00DD557C"/>
    <w:rsid w:val="00DD5973"/>
    <w:rsid w:val="00DD5DEF"/>
    <w:rsid w:val="00DD671D"/>
    <w:rsid w:val="00DD719B"/>
    <w:rsid w:val="00DD78D4"/>
    <w:rsid w:val="00DD7F5A"/>
    <w:rsid w:val="00DE0563"/>
    <w:rsid w:val="00DE15B4"/>
    <w:rsid w:val="00DE1709"/>
    <w:rsid w:val="00DE18AA"/>
    <w:rsid w:val="00DE2816"/>
    <w:rsid w:val="00DE395D"/>
    <w:rsid w:val="00DE3F85"/>
    <w:rsid w:val="00DE4366"/>
    <w:rsid w:val="00DE46E0"/>
    <w:rsid w:val="00DE4A23"/>
    <w:rsid w:val="00DE5315"/>
    <w:rsid w:val="00DE55D8"/>
    <w:rsid w:val="00DE5804"/>
    <w:rsid w:val="00DE5E52"/>
    <w:rsid w:val="00DE769F"/>
    <w:rsid w:val="00DF022A"/>
    <w:rsid w:val="00DF05D3"/>
    <w:rsid w:val="00DF09BE"/>
    <w:rsid w:val="00DF0F2C"/>
    <w:rsid w:val="00DF1B41"/>
    <w:rsid w:val="00DF2135"/>
    <w:rsid w:val="00DF2560"/>
    <w:rsid w:val="00DF348B"/>
    <w:rsid w:val="00DF3944"/>
    <w:rsid w:val="00DF41A1"/>
    <w:rsid w:val="00DF449E"/>
    <w:rsid w:val="00DF5124"/>
    <w:rsid w:val="00DF679C"/>
    <w:rsid w:val="00E00277"/>
    <w:rsid w:val="00E00A1C"/>
    <w:rsid w:val="00E01902"/>
    <w:rsid w:val="00E02582"/>
    <w:rsid w:val="00E02FB7"/>
    <w:rsid w:val="00E02FFB"/>
    <w:rsid w:val="00E03519"/>
    <w:rsid w:val="00E03AD8"/>
    <w:rsid w:val="00E03D13"/>
    <w:rsid w:val="00E03DE4"/>
    <w:rsid w:val="00E055B5"/>
    <w:rsid w:val="00E057CA"/>
    <w:rsid w:val="00E0610C"/>
    <w:rsid w:val="00E06C90"/>
    <w:rsid w:val="00E07DFA"/>
    <w:rsid w:val="00E07FF0"/>
    <w:rsid w:val="00E11CBA"/>
    <w:rsid w:val="00E128A2"/>
    <w:rsid w:val="00E128D9"/>
    <w:rsid w:val="00E12A9B"/>
    <w:rsid w:val="00E12FF2"/>
    <w:rsid w:val="00E1317C"/>
    <w:rsid w:val="00E14C9C"/>
    <w:rsid w:val="00E154B3"/>
    <w:rsid w:val="00E15810"/>
    <w:rsid w:val="00E1599A"/>
    <w:rsid w:val="00E15DEB"/>
    <w:rsid w:val="00E160CD"/>
    <w:rsid w:val="00E16215"/>
    <w:rsid w:val="00E165B4"/>
    <w:rsid w:val="00E16B7F"/>
    <w:rsid w:val="00E16D71"/>
    <w:rsid w:val="00E17007"/>
    <w:rsid w:val="00E20E63"/>
    <w:rsid w:val="00E21650"/>
    <w:rsid w:val="00E2292C"/>
    <w:rsid w:val="00E229C9"/>
    <w:rsid w:val="00E22B71"/>
    <w:rsid w:val="00E24562"/>
    <w:rsid w:val="00E26822"/>
    <w:rsid w:val="00E26D67"/>
    <w:rsid w:val="00E30460"/>
    <w:rsid w:val="00E307DA"/>
    <w:rsid w:val="00E30867"/>
    <w:rsid w:val="00E308C3"/>
    <w:rsid w:val="00E309EA"/>
    <w:rsid w:val="00E30B03"/>
    <w:rsid w:val="00E319E9"/>
    <w:rsid w:val="00E31A8D"/>
    <w:rsid w:val="00E31BFC"/>
    <w:rsid w:val="00E32235"/>
    <w:rsid w:val="00E32615"/>
    <w:rsid w:val="00E33B12"/>
    <w:rsid w:val="00E3466D"/>
    <w:rsid w:val="00E34E00"/>
    <w:rsid w:val="00E36CF5"/>
    <w:rsid w:val="00E36F5A"/>
    <w:rsid w:val="00E37A1C"/>
    <w:rsid w:val="00E403EE"/>
    <w:rsid w:val="00E4055A"/>
    <w:rsid w:val="00E40A91"/>
    <w:rsid w:val="00E40DE2"/>
    <w:rsid w:val="00E4191D"/>
    <w:rsid w:val="00E42284"/>
    <w:rsid w:val="00E4271A"/>
    <w:rsid w:val="00E42949"/>
    <w:rsid w:val="00E42BA7"/>
    <w:rsid w:val="00E42FFA"/>
    <w:rsid w:val="00E43A87"/>
    <w:rsid w:val="00E43C49"/>
    <w:rsid w:val="00E451B9"/>
    <w:rsid w:val="00E45514"/>
    <w:rsid w:val="00E46510"/>
    <w:rsid w:val="00E47197"/>
    <w:rsid w:val="00E47B8C"/>
    <w:rsid w:val="00E47BB2"/>
    <w:rsid w:val="00E47F1B"/>
    <w:rsid w:val="00E5011E"/>
    <w:rsid w:val="00E50C82"/>
    <w:rsid w:val="00E51172"/>
    <w:rsid w:val="00E51418"/>
    <w:rsid w:val="00E51670"/>
    <w:rsid w:val="00E52746"/>
    <w:rsid w:val="00E52792"/>
    <w:rsid w:val="00E52898"/>
    <w:rsid w:val="00E533C6"/>
    <w:rsid w:val="00E53697"/>
    <w:rsid w:val="00E54D2C"/>
    <w:rsid w:val="00E55066"/>
    <w:rsid w:val="00E55411"/>
    <w:rsid w:val="00E557EA"/>
    <w:rsid w:val="00E56744"/>
    <w:rsid w:val="00E60F2D"/>
    <w:rsid w:val="00E61C05"/>
    <w:rsid w:val="00E62EB7"/>
    <w:rsid w:val="00E63599"/>
    <w:rsid w:val="00E638E4"/>
    <w:rsid w:val="00E642DA"/>
    <w:rsid w:val="00E65226"/>
    <w:rsid w:val="00E65653"/>
    <w:rsid w:val="00E70236"/>
    <w:rsid w:val="00E70373"/>
    <w:rsid w:val="00E721DD"/>
    <w:rsid w:val="00E7240F"/>
    <w:rsid w:val="00E72641"/>
    <w:rsid w:val="00E72B28"/>
    <w:rsid w:val="00E73434"/>
    <w:rsid w:val="00E742DC"/>
    <w:rsid w:val="00E74D10"/>
    <w:rsid w:val="00E75F81"/>
    <w:rsid w:val="00E762DB"/>
    <w:rsid w:val="00E767FB"/>
    <w:rsid w:val="00E76D10"/>
    <w:rsid w:val="00E76F53"/>
    <w:rsid w:val="00E77376"/>
    <w:rsid w:val="00E774D0"/>
    <w:rsid w:val="00E77B8B"/>
    <w:rsid w:val="00E77C63"/>
    <w:rsid w:val="00E801F5"/>
    <w:rsid w:val="00E80768"/>
    <w:rsid w:val="00E81BC4"/>
    <w:rsid w:val="00E81F2F"/>
    <w:rsid w:val="00E82111"/>
    <w:rsid w:val="00E8244A"/>
    <w:rsid w:val="00E831FC"/>
    <w:rsid w:val="00E83286"/>
    <w:rsid w:val="00E8334D"/>
    <w:rsid w:val="00E84796"/>
    <w:rsid w:val="00E848BD"/>
    <w:rsid w:val="00E853A0"/>
    <w:rsid w:val="00E8563D"/>
    <w:rsid w:val="00E856FB"/>
    <w:rsid w:val="00E859B7"/>
    <w:rsid w:val="00E86901"/>
    <w:rsid w:val="00E86A6B"/>
    <w:rsid w:val="00E87A1C"/>
    <w:rsid w:val="00E90AE3"/>
    <w:rsid w:val="00E90BBD"/>
    <w:rsid w:val="00E937A0"/>
    <w:rsid w:val="00E93ABC"/>
    <w:rsid w:val="00E9431C"/>
    <w:rsid w:val="00E9469C"/>
    <w:rsid w:val="00E94F24"/>
    <w:rsid w:val="00E94FBE"/>
    <w:rsid w:val="00E955F7"/>
    <w:rsid w:val="00E9624A"/>
    <w:rsid w:val="00E963E0"/>
    <w:rsid w:val="00E96600"/>
    <w:rsid w:val="00E9750B"/>
    <w:rsid w:val="00E97B71"/>
    <w:rsid w:val="00EA01CB"/>
    <w:rsid w:val="00EA0341"/>
    <w:rsid w:val="00EA0448"/>
    <w:rsid w:val="00EA058B"/>
    <w:rsid w:val="00EA066C"/>
    <w:rsid w:val="00EA0BFE"/>
    <w:rsid w:val="00EA1B41"/>
    <w:rsid w:val="00EA23CD"/>
    <w:rsid w:val="00EA2850"/>
    <w:rsid w:val="00EA3D91"/>
    <w:rsid w:val="00EA3E80"/>
    <w:rsid w:val="00EA4395"/>
    <w:rsid w:val="00EA4644"/>
    <w:rsid w:val="00EA4E2C"/>
    <w:rsid w:val="00EA623B"/>
    <w:rsid w:val="00EB0336"/>
    <w:rsid w:val="00EB0648"/>
    <w:rsid w:val="00EB0777"/>
    <w:rsid w:val="00EB0C14"/>
    <w:rsid w:val="00EB0D55"/>
    <w:rsid w:val="00EB2BDB"/>
    <w:rsid w:val="00EB2F9E"/>
    <w:rsid w:val="00EB33A4"/>
    <w:rsid w:val="00EB3651"/>
    <w:rsid w:val="00EB51A4"/>
    <w:rsid w:val="00EB6051"/>
    <w:rsid w:val="00EB676E"/>
    <w:rsid w:val="00EB6AD7"/>
    <w:rsid w:val="00EB75B5"/>
    <w:rsid w:val="00EB7B49"/>
    <w:rsid w:val="00EB7C30"/>
    <w:rsid w:val="00EC0828"/>
    <w:rsid w:val="00EC1239"/>
    <w:rsid w:val="00EC1873"/>
    <w:rsid w:val="00EC1B5F"/>
    <w:rsid w:val="00EC2AAB"/>
    <w:rsid w:val="00EC2ECF"/>
    <w:rsid w:val="00EC33AF"/>
    <w:rsid w:val="00EC34DC"/>
    <w:rsid w:val="00EC38B8"/>
    <w:rsid w:val="00EC3B2B"/>
    <w:rsid w:val="00EC4541"/>
    <w:rsid w:val="00EC4F5F"/>
    <w:rsid w:val="00EC534B"/>
    <w:rsid w:val="00EC5702"/>
    <w:rsid w:val="00EC5C88"/>
    <w:rsid w:val="00EC6023"/>
    <w:rsid w:val="00EC60F0"/>
    <w:rsid w:val="00EC69DB"/>
    <w:rsid w:val="00EC6D9D"/>
    <w:rsid w:val="00EC709F"/>
    <w:rsid w:val="00EC723C"/>
    <w:rsid w:val="00EC7A26"/>
    <w:rsid w:val="00EC7E31"/>
    <w:rsid w:val="00ED0432"/>
    <w:rsid w:val="00ED08D1"/>
    <w:rsid w:val="00ED1431"/>
    <w:rsid w:val="00ED1FB3"/>
    <w:rsid w:val="00ED2914"/>
    <w:rsid w:val="00ED3A51"/>
    <w:rsid w:val="00ED3BE5"/>
    <w:rsid w:val="00ED4659"/>
    <w:rsid w:val="00ED4CD3"/>
    <w:rsid w:val="00ED4CE7"/>
    <w:rsid w:val="00ED520D"/>
    <w:rsid w:val="00ED5572"/>
    <w:rsid w:val="00ED6BD5"/>
    <w:rsid w:val="00ED7104"/>
    <w:rsid w:val="00ED751F"/>
    <w:rsid w:val="00EE0192"/>
    <w:rsid w:val="00EE0C86"/>
    <w:rsid w:val="00EE1D19"/>
    <w:rsid w:val="00EE204A"/>
    <w:rsid w:val="00EE207E"/>
    <w:rsid w:val="00EE2CA0"/>
    <w:rsid w:val="00EE3431"/>
    <w:rsid w:val="00EE4693"/>
    <w:rsid w:val="00EE4E23"/>
    <w:rsid w:val="00EE5095"/>
    <w:rsid w:val="00EE5AF8"/>
    <w:rsid w:val="00EE63E6"/>
    <w:rsid w:val="00EE6B82"/>
    <w:rsid w:val="00EF029B"/>
    <w:rsid w:val="00EF10D6"/>
    <w:rsid w:val="00EF13B9"/>
    <w:rsid w:val="00EF3875"/>
    <w:rsid w:val="00EF3FF6"/>
    <w:rsid w:val="00EF4046"/>
    <w:rsid w:val="00EF440B"/>
    <w:rsid w:val="00EF45FD"/>
    <w:rsid w:val="00EF5CEA"/>
    <w:rsid w:val="00EF72A1"/>
    <w:rsid w:val="00EF7F6E"/>
    <w:rsid w:val="00EF7F91"/>
    <w:rsid w:val="00F02413"/>
    <w:rsid w:val="00F027AF"/>
    <w:rsid w:val="00F031AC"/>
    <w:rsid w:val="00F03868"/>
    <w:rsid w:val="00F04164"/>
    <w:rsid w:val="00F04EA4"/>
    <w:rsid w:val="00F07AF8"/>
    <w:rsid w:val="00F1053D"/>
    <w:rsid w:val="00F1059E"/>
    <w:rsid w:val="00F10795"/>
    <w:rsid w:val="00F10814"/>
    <w:rsid w:val="00F10EC5"/>
    <w:rsid w:val="00F10F92"/>
    <w:rsid w:val="00F1116B"/>
    <w:rsid w:val="00F11440"/>
    <w:rsid w:val="00F11956"/>
    <w:rsid w:val="00F12371"/>
    <w:rsid w:val="00F1251C"/>
    <w:rsid w:val="00F128B5"/>
    <w:rsid w:val="00F13410"/>
    <w:rsid w:val="00F137F2"/>
    <w:rsid w:val="00F13FF2"/>
    <w:rsid w:val="00F146EE"/>
    <w:rsid w:val="00F14F36"/>
    <w:rsid w:val="00F1592A"/>
    <w:rsid w:val="00F15A0A"/>
    <w:rsid w:val="00F16A26"/>
    <w:rsid w:val="00F16AEA"/>
    <w:rsid w:val="00F16DE4"/>
    <w:rsid w:val="00F16F8C"/>
    <w:rsid w:val="00F17940"/>
    <w:rsid w:val="00F17F0D"/>
    <w:rsid w:val="00F20BFC"/>
    <w:rsid w:val="00F20BFF"/>
    <w:rsid w:val="00F2155B"/>
    <w:rsid w:val="00F21880"/>
    <w:rsid w:val="00F221E9"/>
    <w:rsid w:val="00F222C9"/>
    <w:rsid w:val="00F22800"/>
    <w:rsid w:val="00F2283E"/>
    <w:rsid w:val="00F22CED"/>
    <w:rsid w:val="00F23237"/>
    <w:rsid w:val="00F24418"/>
    <w:rsid w:val="00F24C8F"/>
    <w:rsid w:val="00F25049"/>
    <w:rsid w:val="00F25160"/>
    <w:rsid w:val="00F25886"/>
    <w:rsid w:val="00F26522"/>
    <w:rsid w:val="00F26A43"/>
    <w:rsid w:val="00F2774D"/>
    <w:rsid w:val="00F301CE"/>
    <w:rsid w:val="00F311A6"/>
    <w:rsid w:val="00F31437"/>
    <w:rsid w:val="00F31B8E"/>
    <w:rsid w:val="00F31C67"/>
    <w:rsid w:val="00F3217F"/>
    <w:rsid w:val="00F322F4"/>
    <w:rsid w:val="00F3263D"/>
    <w:rsid w:val="00F326CE"/>
    <w:rsid w:val="00F32815"/>
    <w:rsid w:val="00F32A1B"/>
    <w:rsid w:val="00F3339F"/>
    <w:rsid w:val="00F3433A"/>
    <w:rsid w:val="00F34841"/>
    <w:rsid w:val="00F34A42"/>
    <w:rsid w:val="00F35313"/>
    <w:rsid w:val="00F357F4"/>
    <w:rsid w:val="00F367B5"/>
    <w:rsid w:val="00F3687F"/>
    <w:rsid w:val="00F36FE7"/>
    <w:rsid w:val="00F379DF"/>
    <w:rsid w:val="00F4003E"/>
    <w:rsid w:val="00F406F0"/>
    <w:rsid w:val="00F417F2"/>
    <w:rsid w:val="00F41C0A"/>
    <w:rsid w:val="00F43C58"/>
    <w:rsid w:val="00F43F12"/>
    <w:rsid w:val="00F43FAF"/>
    <w:rsid w:val="00F441B6"/>
    <w:rsid w:val="00F4483A"/>
    <w:rsid w:val="00F44C45"/>
    <w:rsid w:val="00F45349"/>
    <w:rsid w:val="00F4766A"/>
    <w:rsid w:val="00F500D6"/>
    <w:rsid w:val="00F503E4"/>
    <w:rsid w:val="00F50C9E"/>
    <w:rsid w:val="00F50DD2"/>
    <w:rsid w:val="00F50DED"/>
    <w:rsid w:val="00F510D1"/>
    <w:rsid w:val="00F51B2F"/>
    <w:rsid w:val="00F52BDA"/>
    <w:rsid w:val="00F53466"/>
    <w:rsid w:val="00F53830"/>
    <w:rsid w:val="00F538C9"/>
    <w:rsid w:val="00F53F12"/>
    <w:rsid w:val="00F54051"/>
    <w:rsid w:val="00F5471E"/>
    <w:rsid w:val="00F54783"/>
    <w:rsid w:val="00F54FF4"/>
    <w:rsid w:val="00F565DF"/>
    <w:rsid w:val="00F56772"/>
    <w:rsid w:val="00F56BAA"/>
    <w:rsid w:val="00F57610"/>
    <w:rsid w:val="00F576F9"/>
    <w:rsid w:val="00F6040B"/>
    <w:rsid w:val="00F60754"/>
    <w:rsid w:val="00F60ABE"/>
    <w:rsid w:val="00F61D09"/>
    <w:rsid w:val="00F6212C"/>
    <w:rsid w:val="00F6301D"/>
    <w:rsid w:val="00F642F8"/>
    <w:rsid w:val="00F64841"/>
    <w:rsid w:val="00F64F78"/>
    <w:rsid w:val="00F656CC"/>
    <w:rsid w:val="00F65EF9"/>
    <w:rsid w:val="00F6699B"/>
    <w:rsid w:val="00F66FEA"/>
    <w:rsid w:val="00F672DA"/>
    <w:rsid w:val="00F6763E"/>
    <w:rsid w:val="00F7032D"/>
    <w:rsid w:val="00F706AC"/>
    <w:rsid w:val="00F71F05"/>
    <w:rsid w:val="00F72ABB"/>
    <w:rsid w:val="00F72AD3"/>
    <w:rsid w:val="00F7346F"/>
    <w:rsid w:val="00F74095"/>
    <w:rsid w:val="00F7431F"/>
    <w:rsid w:val="00F74440"/>
    <w:rsid w:val="00F74801"/>
    <w:rsid w:val="00F74857"/>
    <w:rsid w:val="00F749E3"/>
    <w:rsid w:val="00F755A3"/>
    <w:rsid w:val="00F76C31"/>
    <w:rsid w:val="00F76F04"/>
    <w:rsid w:val="00F80864"/>
    <w:rsid w:val="00F820E6"/>
    <w:rsid w:val="00F82641"/>
    <w:rsid w:val="00F82C14"/>
    <w:rsid w:val="00F8350F"/>
    <w:rsid w:val="00F8387E"/>
    <w:rsid w:val="00F83D24"/>
    <w:rsid w:val="00F85B0B"/>
    <w:rsid w:val="00F86652"/>
    <w:rsid w:val="00F86897"/>
    <w:rsid w:val="00F8747F"/>
    <w:rsid w:val="00F874F3"/>
    <w:rsid w:val="00F87B34"/>
    <w:rsid w:val="00F90628"/>
    <w:rsid w:val="00F90641"/>
    <w:rsid w:val="00F90B4D"/>
    <w:rsid w:val="00F90D6A"/>
    <w:rsid w:val="00F927BF"/>
    <w:rsid w:val="00F92ECF"/>
    <w:rsid w:val="00F93073"/>
    <w:rsid w:val="00F93358"/>
    <w:rsid w:val="00F93951"/>
    <w:rsid w:val="00F93C5F"/>
    <w:rsid w:val="00F94151"/>
    <w:rsid w:val="00F963F8"/>
    <w:rsid w:val="00F9667C"/>
    <w:rsid w:val="00F97797"/>
    <w:rsid w:val="00F97AC6"/>
    <w:rsid w:val="00F97C39"/>
    <w:rsid w:val="00F97FC3"/>
    <w:rsid w:val="00FA01EA"/>
    <w:rsid w:val="00FA0B06"/>
    <w:rsid w:val="00FA0D63"/>
    <w:rsid w:val="00FA180B"/>
    <w:rsid w:val="00FA23F4"/>
    <w:rsid w:val="00FA27C7"/>
    <w:rsid w:val="00FA2DFC"/>
    <w:rsid w:val="00FA353E"/>
    <w:rsid w:val="00FA48B9"/>
    <w:rsid w:val="00FA4D43"/>
    <w:rsid w:val="00FA4EC5"/>
    <w:rsid w:val="00FA5B75"/>
    <w:rsid w:val="00FA6552"/>
    <w:rsid w:val="00FA6C09"/>
    <w:rsid w:val="00FB0210"/>
    <w:rsid w:val="00FB0322"/>
    <w:rsid w:val="00FB259C"/>
    <w:rsid w:val="00FB269A"/>
    <w:rsid w:val="00FB32B4"/>
    <w:rsid w:val="00FB3B92"/>
    <w:rsid w:val="00FB3C2A"/>
    <w:rsid w:val="00FB465B"/>
    <w:rsid w:val="00FB4C89"/>
    <w:rsid w:val="00FB528D"/>
    <w:rsid w:val="00FB54F1"/>
    <w:rsid w:val="00FB58C0"/>
    <w:rsid w:val="00FB6478"/>
    <w:rsid w:val="00FB65B7"/>
    <w:rsid w:val="00FB6993"/>
    <w:rsid w:val="00FB702A"/>
    <w:rsid w:val="00FC017B"/>
    <w:rsid w:val="00FC0530"/>
    <w:rsid w:val="00FC09E0"/>
    <w:rsid w:val="00FC0B06"/>
    <w:rsid w:val="00FC1A6E"/>
    <w:rsid w:val="00FC2250"/>
    <w:rsid w:val="00FC240C"/>
    <w:rsid w:val="00FC27B2"/>
    <w:rsid w:val="00FC2C88"/>
    <w:rsid w:val="00FC2D62"/>
    <w:rsid w:val="00FC3130"/>
    <w:rsid w:val="00FC315D"/>
    <w:rsid w:val="00FC439E"/>
    <w:rsid w:val="00FC4D9D"/>
    <w:rsid w:val="00FC59A4"/>
    <w:rsid w:val="00FC669B"/>
    <w:rsid w:val="00FC6F3D"/>
    <w:rsid w:val="00FC7FBE"/>
    <w:rsid w:val="00FD0821"/>
    <w:rsid w:val="00FD17E1"/>
    <w:rsid w:val="00FD1895"/>
    <w:rsid w:val="00FD365F"/>
    <w:rsid w:val="00FD4DC5"/>
    <w:rsid w:val="00FD52B1"/>
    <w:rsid w:val="00FD69CD"/>
    <w:rsid w:val="00FD6AEF"/>
    <w:rsid w:val="00FD6B37"/>
    <w:rsid w:val="00FD6CC7"/>
    <w:rsid w:val="00FD6FC6"/>
    <w:rsid w:val="00FD759C"/>
    <w:rsid w:val="00FD7CE8"/>
    <w:rsid w:val="00FD7EF1"/>
    <w:rsid w:val="00FE05B0"/>
    <w:rsid w:val="00FE0620"/>
    <w:rsid w:val="00FE08FF"/>
    <w:rsid w:val="00FE0B21"/>
    <w:rsid w:val="00FE0CA0"/>
    <w:rsid w:val="00FE0D39"/>
    <w:rsid w:val="00FE169A"/>
    <w:rsid w:val="00FE23B0"/>
    <w:rsid w:val="00FE254B"/>
    <w:rsid w:val="00FE284E"/>
    <w:rsid w:val="00FE4292"/>
    <w:rsid w:val="00FE4434"/>
    <w:rsid w:val="00FE5A7F"/>
    <w:rsid w:val="00FE5F4F"/>
    <w:rsid w:val="00FE79E7"/>
    <w:rsid w:val="00FE7E58"/>
    <w:rsid w:val="00FE7F0F"/>
    <w:rsid w:val="00FF0BD3"/>
    <w:rsid w:val="00FF0CF0"/>
    <w:rsid w:val="00FF0F3E"/>
    <w:rsid w:val="00FF248D"/>
    <w:rsid w:val="00FF2A1D"/>
    <w:rsid w:val="00FF3470"/>
    <w:rsid w:val="00FF46E4"/>
    <w:rsid w:val="00FF497D"/>
    <w:rsid w:val="00FF59FA"/>
    <w:rsid w:val="00FF617A"/>
    <w:rsid w:val="00FF67C3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3E"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EC7A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C7A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A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7A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7A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7A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A26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C7A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7A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EC7A26"/>
    <w:rPr>
      <w:rFonts w:ascii="Symbol" w:hAnsi="Symbol"/>
    </w:rPr>
  </w:style>
  <w:style w:type="character" w:customStyle="1" w:styleId="WW8Num7z0">
    <w:name w:val="WW8Num7z0"/>
    <w:rsid w:val="00EC7A26"/>
    <w:rPr>
      <w:rFonts w:ascii="Symbol" w:hAnsi="Symbol"/>
    </w:rPr>
  </w:style>
  <w:style w:type="character" w:customStyle="1" w:styleId="WW8Num8z0">
    <w:name w:val="WW8Num8z0"/>
    <w:rsid w:val="00EC7A26"/>
    <w:rPr>
      <w:rFonts w:ascii="Symbol" w:hAnsi="Symbol"/>
    </w:rPr>
  </w:style>
  <w:style w:type="character" w:customStyle="1" w:styleId="WW8Num9z0">
    <w:name w:val="WW8Num9z0"/>
    <w:rsid w:val="00EC7A26"/>
    <w:rPr>
      <w:rFonts w:ascii="Symbol" w:hAnsi="Symbol"/>
    </w:rPr>
  </w:style>
  <w:style w:type="character" w:customStyle="1" w:styleId="WW8Num11z0">
    <w:name w:val="WW8Num11z0"/>
    <w:rsid w:val="00EC7A26"/>
    <w:rPr>
      <w:rFonts w:ascii="Symbol" w:hAnsi="Symbol"/>
    </w:rPr>
  </w:style>
  <w:style w:type="character" w:customStyle="1" w:styleId="WW8Num13z0">
    <w:name w:val="WW8Num13z0"/>
    <w:rsid w:val="00EC7A26"/>
    <w:rPr>
      <w:rFonts w:ascii="Times New Roman" w:eastAsia="SimSun" w:hAnsi="Times New Roman" w:cs="Times New Roman"/>
    </w:rPr>
  </w:style>
  <w:style w:type="character" w:customStyle="1" w:styleId="WW8Num14z0">
    <w:name w:val="WW8Num14z0"/>
    <w:rsid w:val="00EC7A26"/>
    <w:rPr>
      <w:rFonts w:ascii="Times New Roman" w:hAnsi="Times New Roman" w:cs="Times New Roman"/>
    </w:rPr>
  </w:style>
  <w:style w:type="character" w:customStyle="1" w:styleId="WW8Num16z0">
    <w:name w:val="WW8Num16z0"/>
    <w:rsid w:val="00EC7A26"/>
    <w:rPr>
      <w:rFonts w:ascii="Times New Roman" w:hAnsi="Times New Roman" w:cs="Times New Roman"/>
    </w:rPr>
  </w:style>
  <w:style w:type="character" w:customStyle="1" w:styleId="WW8Num18z0">
    <w:name w:val="WW8Num18z0"/>
    <w:rsid w:val="00EC7A2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2z0">
    <w:name w:val="WW8Num22z0"/>
    <w:rsid w:val="00EC7A2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C7A2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6z0">
    <w:name w:val="WW8Num26z0"/>
    <w:rsid w:val="00EC7A26"/>
    <w:rPr>
      <w:color w:val="FF0000"/>
      <w:sz w:val="20"/>
    </w:rPr>
  </w:style>
  <w:style w:type="character" w:customStyle="1" w:styleId="WW8Num27z0">
    <w:name w:val="WW8Num27z0"/>
    <w:rsid w:val="00EC7A26"/>
    <w:rPr>
      <w:rFonts w:ascii="Times New Roman" w:hAnsi="Times New Roman" w:cs="Times New Roman"/>
    </w:rPr>
  </w:style>
  <w:style w:type="character" w:customStyle="1" w:styleId="WW8Num31z0">
    <w:name w:val="WW8Num31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35z0">
    <w:name w:val="WW8Num35z0"/>
    <w:rsid w:val="00EC7A26"/>
    <w:rPr>
      <w:rFonts w:ascii="Times New Roman" w:eastAsia="SimSun" w:hAnsi="Times New Roman" w:cs="Times New Roman"/>
    </w:rPr>
  </w:style>
  <w:style w:type="character" w:customStyle="1" w:styleId="WW8Num35z1">
    <w:name w:val="WW8Num35z1"/>
    <w:rsid w:val="00EC7A26"/>
    <w:rPr>
      <w:rFonts w:ascii="Courier New" w:hAnsi="Courier New" w:cs="Courier New"/>
    </w:rPr>
  </w:style>
  <w:style w:type="character" w:customStyle="1" w:styleId="WW8Num35z2">
    <w:name w:val="WW8Num35z2"/>
    <w:rsid w:val="00EC7A26"/>
    <w:rPr>
      <w:rFonts w:ascii="Wingdings" w:hAnsi="Wingdings"/>
    </w:rPr>
  </w:style>
  <w:style w:type="character" w:customStyle="1" w:styleId="WW8Num35z3">
    <w:name w:val="WW8Num35z3"/>
    <w:rsid w:val="00EC7A26"/>
    <w:rPr>
      <w:rFonts w:ascii="Symbol" w:hAnsi="Symbol"/>
    </w:rPr>
  </w:style>
  <w:style w:type="character" w:customStyle="1" w:styleId="WW8Num36z0">
    <w:name w:val="WW8Num36z0"/>
    <w:rsid w:val="00EC7A26"/>
    <w:rPr>
      <w:rFonts w:ascii="Times New Roman" w:hAnsi="Times New Roman" w:cs="Times New Roman"/>
    </w:rPr>
  </w:style>
  <w:style w:type="character" w:customStyle="1" w:styleId="WW8Num38z0">
    <w:name w:val="WW8Num38z0"/>
    <w:rsid w:val="00EC7A26"/>
    <w:rPr>
      <w:rFonts w:ascii="Symbol" w:hAnsi="Symbol"/>
    </w:rPr>
  </w:style>
  <w:style w:type="character" w:customStyle="1" w:styleId="WW8Num38z1">
    <w:name w:val="WW8Num38z1"/>
    <w:rsid w:val="00EC7A26"/>
    <w:rPr>
      <w:rFonts w:ascii="Courier New" w:hAnsi="Courier New" w:cs="Courier New"/>
    </w:rPr>
  </w:style>
  <w:style w:type="character" w:customStyle="1" w:styleId="WW8Num38z2">
    <w:name w:val="WW8Num38z2"/>
    <w:rsid w:val="00EC7A26"/>
    <w:rPr>
      <w:rFonts w:ascii="Wingdings" w:hAnsi="Wingdings"/>
    </w:rPr>
  </w:style>
  <w:style w:type="character" w:customStyle="1" w:styleId="WW8Num42z0">
    <w:name w:val="WW8Num42z0"/>
    <w:rsid w:val="00EC7A26"/>
    <w:rPr>
      <w:rFonts w:ascii="Times New Roman" w:hAnsi="Times New Roman" w:cs="Times New Roman"/>
    </w:rPr>
  </w:style>
  <w:style w:type="character" w:customStyle="1" w:styleId="WW8Num44z0">
    <w:name w:val="WW8Num44z0"/>
    <w:rsid w:val="00EC7A2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C7A26"/>
    <w:rPr>
      <w:rFonts w:ascii="Courier New" w:hAnsi="Courier New" w:cs="Courier New"/>
    </w:rPr>
  </w:style>
  <w:style w:type="character" w:customStyle="1" w:styleId="WW8Num44z2">
    <w:name w:val="WW8Num44z2"/>
    <w:rsid w:val="00EC7A26"/>
    <w:rPr>
      <w:rFonts w:ascii="Wingdings" w:hAnsi="Wingdings"/>
    </w:rPr>
  </w:style>
  <w:style w:type="character" w:customStyle="1" w:styleId="WW8Num44z3">
    <w:name w:val="WW8Num44z3"/>
    <w:rsid w:val="00EC7A26"/>
    <w:rPr>
      <w:rFonts w:ascii="Symbol" w:hAnsi="Symbol"/>
    </w:rPr>
  </w:style>
  <w:style w:type="character" w:customStyle="1" w:styleId="WW8Num46z0">
    <w:name w:val="WW8Num46z0"/>
    <w:rsid w:val="00EC7A26"/>
    <w:rPr>
      <w:rFonts w:ascii="Times New Roman" w:hAnsi="Times New Roman" w:cs="Times New Roman"/>
    </w:rPr>
  </w:style>
  <w:style w:type="character" w:customStyle="1" w:styleId="WW8Num49z0">
    <w:name w:val="WW8Num49z0"/>
    <w:rsid w:val="00EC7A26"/>
    <w:rPr>
      <w:color w:val="000000"/>
      <w:sz w:val="18"/>
    </w:rPr>
  </w:style>
  <w:style w:type="character" w:customStyle="1" w:styleId="Absatz-Standardschriftart">
    <w:name w:val="Absatz-Standardschriftart"/>
    <w:rsid w:val="00EC7A26"/>
  </w:style>
  <w:style w:type="character" w:customStyle="1" w:styleId="WW-Absatz-Standardschriftart">
    <w:name w:val="WW-Absatz-Standardschriftart"/>
    <w:rsid w:val="00EC7A26"/>
  </w:style>
  <w:style w:type="character" w:customStyle="1" w:styleId="WW8Num5z0">
    <w:name w:val="WW8Num5z0"/>
    <w:rsid w:val="00EC7A26"/>
    <w:rPr>
      <w:rFonts w:ascii="Symbol" w:hAnsi="Symbol"/>
    </w:rPr>
  </w:style>
  <w:style w:type="character" w:customStyle="1" w:styleId="WW8Num10z0">
    <w:name w:val="WW8Num10z0"/>
    <w:rsid w:val="00EC7A26"/>
    <w:rPr>
      <w:rFonts w:ascii="Symbol" w:hAnsi="Symbol"/>
    </w:rPr>
  </w:style>
  <w:style w:type="character" w:customStyle="1" w:styleId="WW8Num13z1">
    <w:name w:val="WW8Num13z1"/>
    <w:rsid w:val="00EC7A26"/>
    <w:rPr>
      <w:rFonts w:ascii="Courier New" w:hAnsi="Courier New" w:cs="Courier New"/>
    </w:rPr>
  </w:style>
  <w:style w:type="character" w:customStyle="1" w:styleId="WW8Num13z2">
    <w:name w:val="WW8Num13z2"/>
    <w:rsid w:val="00EC7A26"/>
    <w:rPr>
      <w:rFonts w:ascii="Wingdings" w:hAnsi="Wingdings"/>
    </w:rPr>
  </w:style>
  <w:style w:type="character" w:customStyle="1" w:styleId="WW8Num13z3">
    <w:name w:val="WW8Num13z3"/>
    <w:rsid w:val="00EC7A26"/>
    <w:rPr>
      <w:rFonts w:ascii="Symbol" w:hAnsi="Symbol"/>
    </w:rPr>
  </w:style>
  <w:style w:type="character" w:customStyle="1" w:styleId="WW8Num18z1">
    <w:name w:val="WW8Num18z1"/>
    <w:rsid w:val="00EC7A26"/>
    <w:rPr>
      <w:rFonts w:ascii="Courier New" w:hAnsi="Courier New" w:cs="Courier New"/>
    </w:rPr>
  </w:style>
  <w:style w:type="character" w:customStyle="1" w:styleId="WW8Num18z2">
    <w:name w:val="WW8Num18z2"/>
    <w:rsid w:val="00EC7A26"/>
    <w:rPr>
      <w:rFonts w:ascii="Wingdings" w:hAnsi="Wingdings"/>
    </w:rPr>
  </w:style>
  <w:style w:type="character" w:customStyle="1" w:styleId="WW8Num18z3">
    <w:name w:val="WW8Num18z3"/>
    <w:rsid w:val="00EC7A26"/>
    <w:rPr>
      <w:rFonts w:ascii="Symbol" w:hAnsi="Symbol"/>
    </w:rPr>
  </w:style>
  <w:style w:type="character" w:customStyle="1" w:styleId="WW8Num19z0">
    <w:name w:val="WW8Num19z0"/>
    <w:rsid w:val="00EC7A2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C7A26"/>
    <w:rPr>
      <w:rFonts w:ascii="Courier New" w:hAnsi="Courier New" w:cs="Courier New"/>
    </w:rPr>
  </w:style>
  <w:style w:type="character" w:customStyle="1" w:styleId="WW8Num19z2">
    <w:name w:val="WW8Num19z2"/>
    <w:rsid w:val="00EC7A26"/>
    <w:rPr>
      <w:rFonts w:ascii="Wingdings" w:hAnsi="Wingdings"/>
    </w:rPr>
  </w:style>
  <w:style w:type="character" w:customStyle="1" w:styleId="WW8Num19z3">
    <w:name w:val="WW8Num19z3"/>
    <w:rsid w:val="00EC7A26"/>
    <w:rPr>
      <w:rFonts w:ascii="Symbol" w:hAnsi="Symbol"/>
    </w:rPr>
  </w:style>
  <w:style w:type="character" w:customStyle="1" w:styleId="WW8Num22z1">
    <w:name w:val="WW8Num22z1"/>
    <w:rsid w:val="00EC7A26"/>
    <w:rPr>
      <w:rFonts w:ascii="Courier New" w:hAnsi="Courier New" w:cs="Courier New"/>
    </w:rPr>
  </w:style>
  <w:style w:type="character" w:customStyle="1" w:styleId="WW8Num22z2">
    <w:name w:val="WW8Num22z2"/>
    <w:rsid w:val="00EC7A26"/>
    <w:rPr>
      <w:rFonts w:ascii="Wingdings" w:hAnsi="Wingdings"/>
    </w:rPr>
  </w:style>
  <w:style w:type="character" w:customStyle="1" w:styleId="WW8Num22z3">
    <w:name w:val="WW8Num22z3"/>
    <w:rsid w:val="00EC7A26"/>
    <w:rPr>
      <w:rFonts w:ascii="Symbol" w:hAnsi="Symbol"/>
    </w:rPr>
  </w:style>
  <w:style w:type="character" w:customStyle="1" w:styleId="WW8Num23z1">
    <w:name w:val="WW8Num23z1"/>
    <w:rsid w:val="00EC7A26"/>
    <w:rPr>
      <w:rFonts w:ascii="Courier New" w:hAnsi="Courier New" w:cs="Courier New"/>
    </w:rPr>
  </w:style>
  <w:style w:type="character" w:customStyle="1" w:styleId="WW8Num23z2">
    <w:name w:val="WW8Num23z2"/>
    <w:rsid w:val="00EC7A26"/>
    <w:rPr>
      <w:rFonts w:ascii="Wingdings" w:hAnsi="Wingdings"/>
    </w:rPr>
  </w:style>
  <w:style w:type="character" w:customStyle="1" w:styleId="WW8Num23z3">
    <w:name w:val="WW8Num23z3"/>
    <w:rsid w:val="00EC7A26"/>
    <w:rPr>
      <w:rFonts w:ascii="Symbol" w:hAnsi="Symbol"/>
    </w:rPr>
  </w:style>
  <w:style w:type="character" w:customStyle="1" w:styleId="WW8Num29z0">
    <w:name w:val="WW8Num29z0"/>
    <w:rsid w:val="00EC7A26"/>
    <w:rPr>
      <w:rFonts w:ascii="Times New Roman" w:eastAsia="SimSun" w:hAnsi="Times New Roman" w:cs="Times New Roman"/>
    </w:rPr>
  </w:style>
  <w:style w:type="character" w:customStyle="1" w:styleId="WW8Num29z1">
    <w:name w:val="WW8Num29z1"/>
    <w:rsid w:val="00EC7A26"/>
    <w:rPr>
      <w:rFonts w:ascii="Courier New" w:hAnsi="Courier New" w:cs="Courier New"/>
    </w:rPr>
  </w:style>
  <w:style w:type="character" w:customStyle="1" w:styleId="WW8Num29z2">
    <w:name w:val="WW8Num29z2"/>
    <w:rsid w:val="00EC7A26"/>
    <w:rPr>
      <w:rFonts w:ascii="Wingdings" w:hAnsi="Wingdings"/>
    </w:rPr>
  </w:style>
  <w:style w:type="character" w:customStyle="1" w:styleId="WW8Num29z3">
    <w:name w:val="WW8Num29z3"/>
    <w:rsid w:val="00EC7A26"/>
    <w:rPr>
      <w:rFonts w:ascii="Symbol" w:hAnsi="Symbol"/>
    </w:rPr>
  </w:style>
  <w:style w:type="character" w:customStyle="1" w:styleId="WW8Num30z0">
    <w:name w:val="WW8Num30z0"/>
    <w:rsid w:val="00EC7A2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C7A26"/>
    <w:rPr>
      <w:rFonts w:ascii="Courier New" w:hAnsi="Courier New" w:cs="Courier New"/>
    </w:rPr>
  </w:style>
  <w:style w:type="character" w:customStyle="1" w:styleId="WW8Num30z2">
    <w:name w:val="WW8Num30z2"/>
    <w:rsid w:val="00EC7A26"/>
    <w:rPr>
      <w:rFonts w:ascii="Wingdings" w:hAnsi="Wingdings"/>
    </w:rPr>
  </w:style>
  <w:style w:type="character" w:customStyle="1" w:styleId="WW8Num30z3">
    <w:name w:val="WW8Num30z3"/>
    <w:rsid w:val="00EC7A26"/>
    <w:rPr>
      <w:rFonts w:ascii="Symbol" w:hAnsi="Symbol"/>
    </w:rPr>
  </w:style>
  <w:style w:type="character" w:customStyle="1" w:styleId="WW8Num32z0">
    <w:name w:val="WW8Num32z0"/>
    <w:rsid w:val="00EC7A2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C7A26"/>
    <w:rPr>
      <w:rFonts w:ascii="Courier New" w:hAnsi="Courier New" w:cs="Courier New"/>
    </w:rPr>
  </w:style>
  <w:style w:type="character" w:customStyle="1" w:styleId="WW8Num32z2">
    <w:name w:val="WW8Num32z2"/>
    <w:rsid w:val="00EC7A26"/>
    <w:rPr>
      <w:rFonts w:ascii="Wingdings" w:hAnsi="Wingdings"/>
    </w:rPr>
  </w:style>
  <w:style w:type="character" w:customStyle="1" w:styleId="WW8Num32z3">
    <w:name w:val="WW8Num32z3"/>
    <w:rsid w:val="00EC7A26"/>
    <w:rPr>
      <w:rFonts w:ascii="Symbol" w:hAnsi="Symbol"/>
    </w:rPr>
  </w:style>
  <w:style w:type="character" w:customStyle="1" w:styleId="DefaultParagraphFont1">
    <w:name w:val="Default Paragraph Font1"/>
    <w:rsid w:val="00EC7A26"/>
  </w:style>
  <w:style w:type="character" w:styleId="PageNumber">
    <w:name w:val="page number"/>
    <w:basedOn w:val="DefaultParagraphFont1"/>
    <w:rsid w:val="00EC7A26"/>
  </w:style>
  <w:style w:type="character" w:styleId="Strong">
    <w:name w:val="Strong"/>
    <w:uiPriority w:val="22"/>
    <w:qFormat/>
    <w:rsid w:val="00EC7A26"/>
    <w:rPr>
      <w:b/>
      <w:bCs/>
    </w:rPr>
  </w:style>
  <w:style w:type="character" w:styleId="Hyperlink">
    <w:name w:val="Hyperlink"/>
    <w:rsid w:val="00EC7A26"/>
    <w:rPr>
      <w:color w:val="0000FF"/>
      <w:u w:val="single"/>
    </w:rPr>
  </w:style>
  <w:style w:type="character" w:styleId="FollowedHyperlink">
    <w:name w:val="FollowedHyperlink"/>
    <w:rsid w:val="00EC7A26"/>
    <w:rPr>
      <w:color w:val="800080"/>
      <w:u w:val="single"/>
    </w:rPr>
  </w:style>
  <w:style w:type="character" w:styleId="CommentReference">
    <w:name w:val="annotation reference"/>
    <w:rsid w:val="00EC7A26"/>
    <w:rPr>
      <w:sz w:val="16"/>
      <w:szCs w:val="16"/>
    </w:rPr>
  </w:style>
  <w:style w:type="character" w:customStyle="1" w:styleId="FootnoteCharacters">
    <w:name w:val="Footnote Characters"/>
    <w:rsid w:val="00EC7A26"/>
    <w:rPr>
      <w:vertAlign w:val="superscript"/>
    </w:rPr>
  </w:style>
  <w:style w:type="character" w:customStyle="1" w:styleId="EndnoteCharacters">
    <w:name w:val="Endnote Characters"/>
    <w:rsid w:val="00EC7A26"/>
    <w:rPr>
      <w:vertAlign w:val="superscript"/>
    </w:rPr>
  </w:style>
  <w:style w:type="character" w:styleId="Emphasis">
    <w:name w:val="Emphasis"/>
    <w:uiPriority w:val="20"/>
    <w:qFormat/>
    <w:rsid w:val="00EC7A26"/>
    <w:rPr>
      <w:i/>
      <w:iCs/>
    </w:rPr>
  </w:style>
  <w:style w:type="character" w:customStyle="1" w:styleId="NumberingSymbols">
    <w:name w:val="Numbering Symbols"/>
    <w:rsid w:val="00EC7A26"/>
  </w:style>
  <w:style w:type="character" w:customStyle="1" w:styleId="tool">
    <w:name w:val="tool"/>
    <w:basedOn w:val="DefaultParagraphFont"/>
    <w:rsid w:val="00EC7A26"/>
  </w:style>
  <w:style w:type="character" w:customStyle="1" w:styleId="ssens">
    <w:name w:val="ssens"/>
    <w:rsid w:val="00EC7A26"/>
  </w:style>
  <w:style w:type="character" w:customStyle="1" w:styleId="RTFNum21">
    <w:name w:val="RTF_Num 2 1"/>
    <w:rsid w:val="00EC7A26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rsid w:val="00EC7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C7A26"/>
    <w:pPr>
      <w:spacing w:after="120"/>
    </w:pPr>
  </w:style>
  <w:style w:type="paragraph" w:styleId="List">
    <w:name w:val="List"/>
    <w:basedOn w:val="Normal"/>
    <w:rsid w:val="00EC7A26"/>
    <w:pPr>
      <w:ind w:left="283" w:hanging="283"/>
    </w:pPr>
  </w:style>
  <w:style w:type="paragraph" w:styleId="Caption">
    <w:name w:val="caption"/>
    <w:basedOn w:val="Normal"/>
    <w:next w:val="Normal"/>
    <w:qFormat/>
    <w:rsid w:val="00EC7A26"/>
    <w:rPr>
      <w:b/>
      <w:bCs/>
    </w:rPr>
  </w:style>
  <w:style w:type="paragraph" w:customStyle="1" w:styleId="Index">
    <w:name w:val="Index"/>
    <w:basedOn w:val="Normal"/>
    <w:rsid w:val="00EC7A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EC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A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C7A26"/>
    <w:pPr>
      <w:widowControl/>
      <w:autoSpaceDE/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sid w:val="00EC7A2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7A26"/>
    <w:pPr>
      <w:spacing w:after="120"/>
      <w:ind w:left="1440" w:right="1440"/>
    </w:pPr>
  </w:style>
  <w:style w:type="paragraph" w:styleId="BodyText2">
    <w:name w:val="Body Text 2"/>
    <w:basedOn w:val="Normal"/>
    <w:rsid w:val="00EC7A26"/>
    <w:pPr>
      <w:spacing w:after="120" w:line="480" w:lineRule="auto"/>
    </w:pPr>
  </w:style>
  <w:style w:type="paragraph" w:styleId="BodyText3">
    <w:name w:val="Body Text 3"/>
    <w:basedOn w:val="Normal"/>
    <w:rsid w:val="00EC7A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7A26"/>
    <w:pPr>
      <w:ind w:firstLine="210"/>
    </w:pPr>
  </w:style>
  <w:style w:type="paragraph" w:styleId="BodyTextIndent">
    <w:name w:val="Body Text Indent"/>
    <w:basedOn w:val="Normal"/>
    <w:rsid w:val="00EC7A26"/>
    <w:pPr>
      <w:spacing w:after="120"/>
      <w:ind w:left="283"/>
    </w:pPr>
  </w:style>
  <w:style w:type="paragraph" w:styleId="BodyTextFirstIndent2">
    <w:name w:val="Body Text First Indent 2"/>
    <w:basedOn w:val="BodyTextIndent"/>
    <w:rsid w:val="00EC7A26"/>
    <w:pPr>
      <w:ind w:firstLine="210"/>
    </w:pPr>
  </w:style>
  <w:style w:type="paragraph" w:styleId="BodyTextIndent2">
    <w:name w:val="Body Text Indent 2"/>
    <w:basedOn w:val="Normal"/>
    <w:rsid w:val="00EC7A2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C7A2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C7A26"/>
    <w:pPr>
      <w:ind w:left="4252"/>
    </w:pPr>
  </w:style>
  <w:style w:type="paragraph" w:styleId="CommentText">
    <w:name w:val="annotation text"/>
    <w:basedOn w:val="Normal"/>
    <w:rsid w:val="00EC7A26"/>
  </w:style>
  <w:style w:type="paragraph" w:styleId="CommentSubject">
    <w:name w:val="annotation subject"/>
    <w:basedOn w:val="CommentText"/>
    <w:next w:val="CommentText"/>
    <w:rsid w:val="00EC7A26"/>
    <w:rPr>
      <w:b/>
      <w:bCs/>
    </w:rPr>
  </w:style>
  <w:style w:type="paragraph" w:styleId="Date">
    <w:name w:val="Date"/>
    <w:basedOn w:val="Normal"/>
    <w:next w:val="Normal"/>
    <w:rsid w:val="00EC7A26"/>
  </w:style>
  <w:style w:type="paragraph" w:styleId="DocumentMap">
    <w:name w:val="Document Map"/>
    <w:basedOn w:val="Normal"/>
    <w:rsid w:val="00EC7A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7A26"/>
  </w:style>
  <w:style w:type="paragraph" w:styleId="EndnoteText">
    <w:name w:val="endnote text"/>
    <w:basedOn w:val="Normal"/>
    <w:rsid w:val="00EC7A26"/>
  </w:style>
  <w:style w:type="paragraph" w:styleId="EnvelopeAddress">
    <w:name w:val="envelope address"/>
    <w:basedOn w:val="Normal"/>
    <w:rsid w:val="00EC7A26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C7A26"/>
    <w:rPr>
      <w:rFonts w:ascii="Arial" w:hAnsi="Arial" w:cs="Arial"/>
    </w:rPr>
  </w:style>
  <w:style w:type="paragraph" w:styleId="FootnoteText">
    <w:name w:val="footnote text"/>
    <w:basedOn w:val="Normal"/>
    <w:rsid w:val="00EC7A26"/>
  </w:style>
  <w:style w:type="paragraph" w:styleId="HTMLAddress">
    <w:name w:val="HTML Address"/>
    <w:basedOn w:val="Normal"/>
    <w:rsid w:val="00EC7A26"/>
    <w:rPr>
      <w:i/>
      <w:iCs/>
    </w:rPr>
  </w:style>
  <w:style w:type="paragraph" w:styleId="HTMLPreformatted">
    <w:name w:val="HTML Preformatted"/>
    <w:basedOn w:val="Normal"/>
    <w:rsid w:val="00EC7A26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EC7A26"/>
    <w:pPr>
      <w:ind w:left="200" w:hanging="200"/>
    </w:pPr>
  </w:style>
  <w:style w:type="paragraph" w:styleId="Index2">
    <w:name w:val="index 2"/>
    <w:basedOn w:val="Normal"/>
    <w:next w:val="Normal"/>
    <w:rsid w:val="00EC7A26"/>
    <w:pPr>
      <w:ind w:left="400" w:hanging="200"/>
    </w:pPr>
  </w:style>
  <w:style w:type="paragraph" w:styleId="Index3">
    <w:name w:val="index 3"/>
    <w:basedOn w:val="Normal"/>
    <w:next w:val="Normal"/>
    <w:rsid w:val="00EC7A26"/>
    <w:pPr>
      <w:ind w:left="600" w:hanging="200"/>
    </w:pPr>
  </w:style>
  <w:style w:type="paragraph" w:styleId="Index4">
    <w:name w:val="index 4"/>
    <w:basedOn w:val="Normal"/>
    <w:next w:val="Normal"/>
    <w:rsid w:val="00EC7A26"/>
    <w:pPr>
      <w:ind w:left="800" w:hanging="200"/>
    </w:pPr>
  </w:style>
  <w:style w:type="paragraph" w:styleId="Index5">
    <w:name w:val="index 5"/>
    <w:basedOn w:val="Normal"/>
    <w:next w:val="Normal"/>
    <w:rsid w:val="00EC7A26"/>
    <w:pPr>
      <w:ind w:left="1000" w:hanging="200"/>
    </w:pPr>
  </w:style>
  <w:style w:type="paragraph" w:styleId="Index6">
    <w:name w:val="index 6"/>
    <w:basedOn w:val="Normal"/>
    <w:next w:val="Normal"/>
    <w:rsid w:val="00EC7A26"/>
    <w:pPr>
      <w:ind w:left="1200" w:hanging="200"/>
    </w:pPr>
  </w:style>
  <w:style w:type="paragraph" w:styleId="Index7">
    <w:name w:val="index 7"/>
    <w:basedOn w:val="Normal"/>
    <w:next w:val="Normal"/>
    <w:rsid w:val="00EC7A26"/>
    <w:pPr>
      <w:ind w:left="1400" w:hanging="200"/>
    </w:pPr>
  </w:style>
  <w:style w:type="paragraph" w:styleId="Index8">
    <w:name w:val="index 8"/>
    <w:basedOn w:val="Normal"/>
    <w:next w:val="Normal"/>
    <w:rsid w:val="00EC7A26"/>
    <w:pPr>
      <w:ind w:left="1600" w:hanging="200"/>
    </w:pPr>
  </w:style>
  <w:style w:type="paragraph" w:styleId="Index9">
    <w:name w:val="index 9"/>
    <w:basedOn w:val="Normal"/>
    <w:next w:val="Normal"/>
    <w:rsid w:val="00EC7A26"/>
    <w:pPr>
      <w:ind w:left="1800" w:hanging="200"/>
    </w:pPr>
  </w:style>
  <w:style w:type="paragraph" w:styleId="IndexHeading">
    <w:name w:val="index heading"/>
    <w:basedOn w:val="Normal"/>
    <w:next w:val="Index1"/>
    <w:rsid w:val="00EC7A26"/>
    <w:rPr>
      <w:rFonts w:ascii="Arial" w:hAnsi="Arial" w:cs="Arial"/>
      <w:b/>
      <w:bCs/>
    </w:rPr>
  </w:style>
  <w:style w:type="paragraph" w:styleId="List2">
    <w:name w:val="List 2"/>
    <w:basedOn w:val="Normal"/>
    <w:rsid w:val="00EC7A26"/>
    <w:pPr>
      <w:ind w:left="566" w:hanging="283"/>
    </w:pPr>
  </w:style>
  <w:style w:type="paragraph" w:styleId="List3">
    <w:name w:val="List 3"/>
    <w:basedOn w:val="Normal"/>
    <w:rsid w:val="00EC7A26"/>
    <w:pPr>
      <w:ind w:left="849" w:hanging="283"/>
    </w:pPr>
  </w:style>
  <w:style w:type="paragraph" w:styleId="List4">
    <w:name w:val="List 4"/>
    <w:basedOn w:val="Normal"/>
    <w:rsid w:val="00EC7A26"/>
    <w:pPr>
      <w:ind w:left="1132" w:hanging="283"/>
    </w:pPr>
  </w:style>
  <w:style w:type="paragraph" w:styleId="List5">
    <w:name w:val="List 5"/>
    <w:basedOn w:val="Normal"/>
    <w:rsid w:val="00EC7A26"/>
    <w:pPr>
      <w:ind w:left="1415" w:hanging="283"/>
    </w:pPr>
  </w:style>
  <w:style w:type="paragraph" w:styleId="ListBullet">
    <w:name w:val="List Bullet"/>
    <w:basedOn w:val="Normal"/>
    <w:rsid w:val="00EC7A2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EC7A2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EC7A26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rsid w:val="00EC7A26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rsid w:val="00EC7A26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rsid w:val="00EC7A26"/>
    <w:pPr>
      <w:spacing w:after="120"/>
      <w:ind w:left="283"/>
    </w:pPr>
  </w:style>
  <w:style w:type="paragraph" w:styleId="ListContinue2">
    <w:name w:val="List Continue 2"/>
    <w:basedOn w:val="Normal"/>
    <w:rsid w:val="00EC7A26"/>
    <w:pPr>
      <w:spacing w:after="120"/>
      <w:ind w:left="566"/>
    </w:pPr>
  </w:style>
  <w:style w:type="paragraph" w:styleId="ListContinue3">
    <w:name w:val="List Continue 3"/>
    <w:basedOn w:val="Normal"/>
    <w:rsid w:val="00EC7A26"/>
    <w:pPr>
      <w:spacing w:after="120"/>
      <w:ind w:left="849"/>
    </w:pPr>
  </w:style>
  <w:style w:type="paragraph" w:styleId="ListContinue4">
    <w:name w:val="List Continue 4"/>
    <w:basedOn w:val="Normal"/>
    <w:rsid w:val="00EC7A26"/>
    <w:pPr>
      <w:spacing w:after="120"/>
      <w:ind w:left="1132"/>
    </w:pPr>
  </w:style>
  <w:style w:type="paragraph" w:styleId="ListContinue5">
    <w:name w:val="List Continue 5"/>
    <w:basedOn w:val="Normal"/>
    <w:rsid w:val="00EC7A26"/>
    <w:pPr>
      <w:spacing w:after="120"/>
      <w:ind w:left="1415"/>
    </w:pPr>
  </w:style>
  <w:style w:type="paragraph" w:styleId="ListNumber">
    <w:name w:val="List Number"/>
    <w:basedOn w:val="Normal"/>
    <w:rsid w:val="00EC7A26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EC7A26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rsid w:val="00EC7A26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rsid w:val="00EC7A26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rsid w:val="00EC7A26"/>
    <w:pPr>
      <w:tabs>
        <w:tab w:val="left" w:pos="1492"/>
      </w:tabs>
      <w:ind w:left="1492" w:hanging="360"/>
    </w:pPr>
  </w:style>
  <w:style w:type="paragraph" w:styleId="MacroText">
    <w:name w:val="macro"/>
    <w:rsid w:val="00EC7A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lang w:eastAsia="ar-SA"/>
    </w:rPr>
  </w:style>
  <w:style w:type="paragraph" w:styleId="MessageHeader">
    <w:name w:val="Message Header"/>
    <w:basedOn w:val="Normal"/>
    <w:rsid w:val="00EC7A2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EC7A26"/>
    <w:pPr>
      <w:ind w:left="720"/>
    </w:pPr>
  </w:style>
  <w:style w:type="paragraph" w:styleId="NoteHeading">
    <w:name w:val="Note Heading"/>
    <w:basedOn w:val="Normal"/>
    <w:next w:val="Normal"/>
    <w:rsid w:val="00EC7A26"/>
  </w:style>
  <w:style w:type="paragraph" w:styleId="PlainText">
    <w:name w:val="Plain Text"/>
    <w:basedOn w:val="Normal"/>
    <w:rsid w:val="00EC7A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C7A26"/>
  </w:style>
  <w:style w:type="paragraph" w:styleId="Signature">
    <w:name w:val="Signature"/>
    <w:basedOn w:val="Normal"/>
    <w:rsid w:val="00EC7A26"/>
    <w:pPr>
      <w:ind w:left="4252"/>
    </w:pPr>
  </w:style>
  <w:style w:type="paragraph" w:styleId="Subtitle">
    <w:name w:val="Subtitle"/>
    <w:basedOn w:val="Normal"/>
    <w:next w:val="BodyText"/>
    <w:qFormat/>
    <w:rsid w:val="00EC7A2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EC7A26"/>
    <w:pPr>
      <w:ind w:left="200" w:hanging="200"/>
    </w:pPr>
  </w:style>
  <w:style w:type="paragraph" w:styleId="TableofFigures">
    <w:name w:val="table of figures"/>
    <w:basedOn w:val="Normal"/>
    <w:next w:val="Normal"/>
    <w:rsid w:val="00EC7A26"/>
  </w:style>
  <w:style w:type="paragraph" w:styleId="Title">
    <w:name w:val="Title"/>
    <w:basedOn w:val="Normal"/>
    <w:next w:val="Subtitle"/>
    <w:qFormat/>
    <w:rsid w:val="00EC7A26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EC7A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EC7A26"/>
  </w:style>
  <w:style w:type="paragraph" w:styleId="TOC2">
    <w:name w:val="toc 2"/>
    <w:basedOn w:val="Normal"/>
    <w:next w:val="Normal"/>
    <w:rsid w:val="00EC7A26"/>
    <w:pPr>
      <w:ind w:left="200"/>
    </w:pPr>
  </w:style>
  <w:style w:type="paragraph" w:styleId="TOC3">
    <w:name w:val="toc 3"/>
    <w:basedOn w:val="Normal"/>
    <w:next w:val="Normal"/>
    <w:rsid w:val="00EC7A26"/>
    <w:pPr>
      <w:ind w:left="400"/>
    </w:pPr>
  </w:style>
  <w:style w:type="paragraph" w:styleId="TOC4">
    <w:name w:val="toc 4"/>
    <w:basedOn w:val="Normal"/>
    <w:next w:val="Normal"/>
    <w:rsid w:val="00EC7A26"/>
    <w:pPr>
      <w:ind w:left="600"/>
    </w:pPr>
  </w:style>
  <w:style w:type="paragraph" w:styleId="TOC5">
    <w:name w:val="toc 5"/>
    <w:basedOn w:val="Normal"/>
    <w:next w:val="Normal"/>
    <w:rsid w:val="00EC7A26"/>
    <w:pPr>
      <w:ind w:left="800"/>
    </w:pPr>
  </w:style>
  <w:style w:type="paragraph" w:styleId="TOC6">
    <w:name w:val="toc 6"/>
    <w:basedOn w:val="Normal"/>
    <w:next w:val="Normal"/>
    <w:rsid w:val="00EC7A26"/>
    <w:pPr>
      <w:ind w:left="1000"/>
    </w:pPr>
  </w:style>
  <w:style w:type="paragraph" w:styleId="TOC7">
    <w:name w:val="toc 7"/>
    <w:basedOn w:val="Normal"/>
    <w:next w:val="Normal"/>
    <w:rsid w:val="00EC7A26"/>
    <w:pPr>
      <w:ind w:left="1200"/>
    </w:pPr>
  </w:style>
  <w:style w:type="paragraph" w:styleId="TOC8">
    <w:name w:val="toc 8"/>
    <w:basedOn w:val="Normal"/>
    <w:next w:val="Normal"/>
    <w:rsid w:val="00EC7A26"/>
    <w:pPr>
      <w:ind w:left="1400"/>
    </w:pPr>
  </w:style>
  <w:style w:type="paragraph" w:styleId="TOC9">
    <w:name w:val="toc 9"/>
    <w:basedOn w:val="Normal"/>
    <w:next w:val="Normal"/>
    <w:rsid w:val="00EC7A26"/>
    <w:pPr>
      <w:ind w:left="1600"/>
    </w:pPr>
  </w:style>
  <w:style w:type="paragraph" w:customStyle="1" w:styleId="MediumGrid21">
    <w:name w:val="Medium Grid 21"/>
    <w:qFormat/>
    <w:rsid w:val="00EC7A26"/>
    <w:pPr>
      <w:widowControl w:val="0"/>
      <w:suppressAutoHyphens/>
      <w:autoSpaceDE w:val="0"/>
    </w:pPr>
    <w:rPr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EC7A26"/>
    <w:pPr>
      <w:ind w:left="720"/>
    </w:pPr>
  </w:style>
  <w:style w:type="paragraph" w:customStyle="1" w:styleId="WW-Default">
    <w:name w:val="WW-Default"/>
    <w:rsid w:val="00EC7A26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SG" w:eastAsia="ar-SA"/>
    </w:rPr>
  </w:style>
  <w:style w:type="paragraph" w:customStyle="1" w:styleId="PreformattedText">
    <w:name w:val="Preformatted Text"/>
    <w:basedOn w:val="Normal"/>
    <w:rsid w:val="00EC7A26"/>
    <w:pPr>
      <w:autoSpaceDE/>
    </w:pPr>
    <w:rPr>
      <w:rFonts w:ascii="Courier New" w:eastAsia="NSimSun" w:hAnsi="Courier New" w:cs="Courier New"/>
      <w:lang w:eastAsia="hi-IN" w:bidi="hi-IN"/>
    </w:rPr>
  </w:style>
  <w:style w:type="table" w:styleId="TableGrid">
    <w:name w:val="Table Grid"/>
    <w:basedOn w:val="TableNormal"/>
    <w:rsid w:val="0006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C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 w:eastAsia="en-SG"/>
    </w:rPr>
  </w:style>
  <w:style w:type="character" w:customStyle="1" w:styleId="apple-converted-space">
    <w:name w:val="apple-converted-space"/>
    <w:rsid w:val="00540413"/>
  </w:style>
  <w:style w:type="paragraph" w:styleId="ListParagraph">
    <w:name w:val="List Paragraph"/>
    <w:basedOn w:val="Normal"/>
    <w:uiPriority w:val="34"/>
    <w:qFormat/>
    <w:rsid w:val="0028011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F43A3"/>
    <w:rPr>
      <w:lang w:val="en-US" w:eastAsia="ar-SA"/>
    </w:rPr>
  </w:style>
  <w:style w:type="character" w:styleId="FootnoteReference">
    <w:name w:val="footnote reference"/>
    <w:uiPriority w:val="99"/>
    <w:semiHidden/>
    <w:unhideWhenUsed/>
    <w:rsid w:val="00274B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81FA6-28C7-42D2-94C4-13863D3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5064</Words>
  <Characters>28865</Characters>
  <Application>Microsoft Office Word</Application>
  <DocSecurity>4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mentioned in the verse of The Foundation of All Good Qualities:-</vt:lpstr>
    </vt:vector>
  </TitlesOfParts>
  <Company>Microsoft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mentioned in the verse of The Foundation of All Good Qualities:-</dc:title>
  <dc:subject/>
  <dc:creator>Love</dc:creator>
  <cp:keywords/>
  <cp:lastModifiedBy>Compassion</cp:lastModifiedBy>
  <cp:revision>2</cp:revision>
  <cp:lastPrinted>2011-07-31T17:02:00Z</cp:lastPrinted>
  <dcterms:created xsi:type="dcterms:W3CDTF">2017-04-18T23:26:00Z</dcterms:created>
  <dcterms:modified xsi:type="dcterms:W3CDTF">2017-04-18T23:26:00Z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">
    <vt:lpwstr>ှျဿ</vt:lpwstr>
  </property>
  <property fmtid="{D5CDD505-2E9C-101B-9397-08002B2CF9AE}" pid="3" name="CLIName">
    <vt:lpwstr>ၢၻၐၹၮႀႀၶၳၶၲၱ</vt:lpwstr>
  </property>
  <property fmtid="{D5CDD505-2E9C-101B-9397-08002B2CF9AE}" pid="4" name="CheckSum">
    <vt:lpwstr>၁ဿ၆၆</vt:lpwstr>
  </property>
  <property fmtid="{D5CDD505-2E9C-101B-9397-08002B2CF9AE}" pid="5" name="DateTime">
    <vt:lpwstr>၃ြဿ၆ြဿွွ၆ိိဿဿ၇ဿ၃ၝၚိဵၔၚၡး၅၇ွံ</vt:lpwstr>
  </property>
  <property fmtid="{D5CDD505-2E9C-101B-9397-08002B2CF9AE}" pid="6" name="DoneBy">
    <vt:lpwstr>ၠၡၩၣၶႃၶၲၻိၛၔ</vt:lpwstr>
  </property>
  <property fmtid="{D5CDD505-2E9C-101B-9397-08002B2CF9AE}" pid="7" name="IPAddress">
    <vt:lpwstr>၎ၺၸွွ၃ွ၃</vt:lpwstr>
  </property>
  <property fmtid="{D5CDD505-2E9C-101B-9397-08002B2CF9AE}" pid="8" name="Random">
    <vt:lpwstr>13</vt:lpwstr>
  </property>
</Properties>
</file>